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84" w:rsidRDefault="008F3984" w:rsidP="009B5DAF">
      <w:pPr>
        <w:jc w:val="center"/>
        <w:rPr>
          <w:rFonts w:ascii="Liberation Serif" w:hAnsi="Liberation Serif" w:cs="Liberation Serif"/>
          <w:b/>
          <w:sz w:val="24"/>
          <w:szCs w:val="24"/>
          <w:lang w:eastAsia="fr-FR"/>
        </w:rPr>
      </w:pPr>
    </w:p>
    <w:p w:rsidR="008F3984" w:rsidRDefault="008F3984" w:rsidP="009B5DAF">
      <w:pPr>
        <w:jc w:val="center"/>
        <w:rPr>
          <w:rFonts w:ascii="Liberation Serif" w:hAnsi="Liberation Serif" w:cs="Liberation Serif"/>
          <w:b/>
          <w:sz w:val="24"/>
          <w:szCs w:val="24"/>
          <w:lang w:eastAsia="fr-FR"/>
        </w:rPr>
      </w:pPr>
    </w:p>
    <w:p w:rsidR="008F3984" w:rsidRDefault="008F3984" w:rsidP="009B5DAF">
      <w:pPr>
        <w:jc w:val="center"/>
        <w:rPr>
          <w:rFonts w:ascii="Liberation Serif" w:hAnsi="Liberation Serif" w:cs="Liberation Serif"/>
          <w:b/>
          <w:sz w:val="24"/>
          <w:szCs w:val="24"/>
          <w:lang w:eastAsia="fr-FR"/>
        </w:rPr>
      </w:pPr>
    </w:p>
    <w:p w:rsidR="008F3984" w:rsidRDefault="008F3984" w:rsidP="009B5DAF">
      <w:pPr>
        <w:jc w:val="center"/>
        <w:rPr>
          <w:rFonts w:ascii="Liberation Serif" w:hAnsi="Liberation Serif" w:cs="Liberation Serif"/>
          <w:b/>
          <w:sz w:val="24"/>
          <w:szCs w:val="24"/>
          <w:lang w:eastAsia="fr-FR"/>
        </w:rPr>
      </w:pPr>
    </w:p>
    <w:p w:rsidR="00EB20FD" w:rsidRDefault="00EB20FD" w:rsidP="00EB20FD">
      <w:pPr>
        <w:rPr>
          <w:rFonts w:ascii="Liberation Serif" w:hAnsi="Liberation Serif" w:cs="Liberation Serif"/>
          <w:b/>
          <w:sz w:val="24"/>
          <w:szCs w:val="24"/>
          <w:lang w:eastAsia="fr-FR"/>
        </w:rPr>
      </w:pPr>
    </w:p>
    <w:p w:rsidR="00EB20FD" w:rsidRDefault="00EB20FD" w:rsidP="009B5DAF">
      <w:pPr>
        <w:jc w:val="center"/>
        <w:rPr>
          <w:rFonts w:ascii="Liberation Serif" w:hAnsi="Liberation Serif" w:cs="Liberation Serif"/>
          <w:b/>
          <w:sz w:val="24"/>
          <w:szCs w:val="24"/>
          <w:lang w:eastAsia="fr-FR"/>
        </w:rPr>
      </w:pPr>
    </w:p>
    <w:p w:rsidR="00EB20FD" w:rsidRDefault="00EB20FD" w:rsidP="009B5DAF">
      <w:pPr>
        <w:jc w:val="center"/>
        <w:rPr>
          <w:rFonts w:ascii="Liberation Serif" w:hAnsi="Liberation Serif" w:cs="Liberation Serif"/>
          <w:b/>
          <w:sz w:val="24"/>
          <w:szCs w:val="24"/>
          <w:lang w:eastAsia="fr-FR"/>
        </w:rPr>
      </w:pPr>
    </w:p>
    <w:p w:rsidR="00EB20FD" w:rsidRDefault="00EB20FD" w:rsidP="009B5DAF">
      <w:pPr>
        <w:jc w:val="center"/>
        <w:rPr>
          <w:rFonts w:ascii="Liberation Serif" w:hAnsi="Liberation Serif" w:cs="Liberation Serif"/>
          <w:b/>
          <w:sz w:val="24"/>
          <w:szCs w:val="24"/>
          <w:lang w:eastAsia="fr-FR"/>
        </w:rPr>
      </w:pPr>
    </w:p>
    <w:p w:rsidR="00661517" w:rsidRDefault="00661517" w:rsidP="009B5DAF">
      <w:pPr>
        <w:jc w:val="center"/>
        <w:rPr>
          <w:rFonts w:ascii="Liberation Serif" w:hAnsi="Liberation Serif" w:cs="Liberation Serif"/>
          <w:b/>
          <w:sz w:val="24"/>
          <w:szCs w:val="24"/>
          <w:lang w:eastAsia="fr-FR"/>
        </w:rPr>
      </w:pPr>
    </w:p>
    <w:p w:rsidR="00661517" w:rsidRDefault="00661517" w:rsidP="009B5DAF">
      <w:pPr>
        <w:jc w:val="center"/>
        <w:rPr>
          <w:rFonts w:ascii="Liberation Serif" w:hAnsi="Liberation Serif" w:cs="Liberation Serif"/>
          <w:b/>
          <w:sz w:val="24"/>
          <w:szCs w:val="24"/>
          <w:lang w:eastAsia="fr-FR"/>
        </w:rPr>
      </w:pPr>
    </w:p>
    <w:p w:rsidR="008F3984" w:rsidRDefault="008F3984" w:rsidP="009B5DAF">
      <w:pPr>
        <w:jc w:val="center"/>
        <w:rPr>
          <w:rFonts w:ascii="Liberation Serif" w:hAnsi="Liberation Serif" w:cs="Liberation Serif"/>
          <w:b/>
          <w:sz w:val="24"/>
          <w:szCs w:val="24"/>
          <w:lang w:eastAsia="fr-FR"/>
        </w:rPr>
      </w:pPr>
    </w:p>
    <w:p w:rsidR="009B5DAF" w:rsidRPr="009B5DAF" w:rsidRDefault="009B5DAF" w:rsidP="009B5DAF">
      <w:pPr>
        <w:jc w:val="center"/>
        <w:rPr>
          <w:rFonts w:ascii="Liberation Serif" w:hAnsi="Liberation Serif" w:cs="Liberation Serif"/>
          <w:sz w:val="24"/>
          <w:szCs w:val="24"/>
        </w:rPr>
      </w:pPr>
      <w:r w:rsidRPr="009B5DAF">
        <w:rPr>
          <w:rFonts w:ascii="Liberation Serif" w:hAnsi="Liberation Serif" w:cs="Liberation Serif"/>
          <w:b/>
          <w:sz w:val="24"/>
          <w:szCs w:val="24"/>
          <w:lang w:eastAsia="fr-FR"/>
        </w:rPr>
        <w:t>DOSSIER A ETABLIR POUR L’INSCRIPTION SUR LA LISTE REGIONALE</w:t>
      </w:r>
    </w:p>
    <w:p w:rsidR="009B5DAF" w:rsidRPr="009B5DAF" w:rsidRDefault="009B5DAF" w:rsidP="009B5DAF">
      <w:pPr>
        <w:pStyle w:val="Titre9"/>
        <w:rPr>
          <w:rFonts w:ascii="Liberation Serif" w:hAnsi="Liberation Serif" w:cs="Liberation Serif"/>
          <w:sz w:val="24"/>
          <w:szCs w:val="24"/>
        </w:rPr>
      </w:pPr>
      <w:r w:rsidRPr="009B5DAF">
        <w:rPr>
          <w:rFonts w:ascii="Liberation Serif" w:hAnsi="Liberation Serif" w:cs="Liberation Serif"/>
          <w:sz w:val="24"/>
          <w:szCs w:val="24"/>
        </w:rPr>
        <w:t>DES GESTIONNAIRES FORESTIERS PROFESSIONNELS</w:t>
      </w:r>
    </w:p>
    <w:p w:rsidR="009B5DAF" w:rsidRPr="009B5DAF" w:rsidRDefault="009B5DAF" w:rsidP="009B5DAF">
      <w:pPr>
        <w:jc w:val="center"/>
        <w:rPr>
          <w:rFonts w:ascii="Liberation Serif" w:hAnsi="Liberation Serif" w:cs="Liberation Serif"/>
          <w:b/>
          <w:sz w:val="24"/>
          <w:szCs w:val="24"/>
          <w:lang w:eastAsia="fr-FR"/>
        </w:rPr>
      </w:pPr>
    </w:p>
    <w:p w:rsidR="009B5DAF" w:rsidRPr="009B5DAF" w:rsidRDefault="009B5DAF" w:rsidP="009B5DAF">
      <w:pPr>
        <w:jc w:val="center"/>
        <w:rPr>
          <w:rFonts w:ascii="Liberation Serif" w:hAnsi="Liberation Serif" w:cs="Liberation Serif"/>
          <w:sz w:val="24"/>
          <w:szCs w:val="24"/>
        </w:rPr>
      </w:pPr>
      <w:r w:rsidRPr="009B5DAF">
        <w:rPr>
          <w:rFonts w:ascii="Liberation Serif" w:hAnsi="Liberation Serif" w:cs="Liberation Serif"/>
          <w:b/>
          <w:sz w:val="24"/>
          <w:szCs w:val="24"/>
          <w:lang w:eastAsia="fr-FR"/>
        </w:rPr>
        <w:t>PIECES A JOINDRE</w:t>
      </w:r>
    </w:p>
    <w:p w:rsidR="009B5DAF" w:rsidRPr="009B5DAF" w:rsidRDefault="009B5DAF" w:rsidP="009B5DAF">
      <w:pPr>
        <w:rPr>
          <w:rFonts w:ascii="Liberation Serif" w:hAnsi="Liberation Serif" w:cs="Liberation Serif"/>
          <w:b/>
          <w:sz w:val="24"/>
          <w:szCs w:val="24"/>
          <w:lang w:eastAsia="fr-FR"/>
        </w:rPr>
      </w:pPr>
    </w:p>
    <w:p w:rsidR="009B5DAF" w:rsidRPr="009B5DAF" w:rsidRDefault="009B5DAF" w:rsidP="009B5DAF">
      <w:pPr>
        <w:rPr>
          <w:rFonts w:ascii="Liberation Serif" w:hAnsi="Liberation Serif" w:cs="Liberation Serif"/>
          <w:sz w:val="22"/>
          <w:szCs w:val="22"/>
          <w:lang w:eastAsia="fr-FR"/>
        </w:rPr>
      </w:pPr>
    </w:p>
    <w:p w:rsidR="009B5DAF" w:rsidRPr="009B5DAF" w:rsidRDefault="009B5DAF" w:rsidP="009B5DAF">
      <w:pPr>
        <w:rPr>
          <w:rFonts w:ascii="Liberation Serif" w:hAnsi="Liberation Serif" w:cs="Liberation Serif"/>
          <w:sz w:val="22"/>
          <w:szCs w:val="22"/>
          <w:lang w:eastAsia="fr-FR"/>
        </w:rPr>
      </w:pPr>
    </w:p>
    <w:p w:rsidR="009B5DAF" w:rsidRPr="009B5DAF" w:rsidRDefault="009B5DAF" w:rsidP="009B5DAF">
      <w:pPr>
        <w:rPr>
          <w:rFonts w:ascii="Liberation Serif" w:hAnsi="Liberation Serif" w:cs="Liberation Serif"/>
          <w:sz w:val="22"/>
          <w:szCs w:val="22"/>
          <w:lang w:eastAsia="fr-FR"/>
        </w:rPr>
      </w:pPr>
    </w:p>
    <w:p w:rsidR="009B5DAF" w:rsidRPr="009B5DAF" w:rsidRDefault="009B5DAF" w:rsidP="009B5DAF">
      <w:pPr>
        <w:numPr>
          <w:ilvl w:val="0"/>
          <w:numId w:val="3"/>
        </w:numPr>
        <w:rPr>
          <w:rFonts w:ascii="Liberation Serif" w:hAnsi="Liberation Serif" w:cs="Liberation Serif"/>
          <w:sz w:val="22"/>
          <w:szCs w:val="22"/>
        </w:rPr>
      </w:pPr>
      <w:r w:rsidRPr="009B5DAF">
        <w:rPr>
          <w:rFonts w:ascii="Liberation Serif" w:hAnsi="Liberation Serif" w:cs="Liberation Serif"/>
          <w:sz w:val="22"/>
          <w:szCs w:val="22"/>
          <w:lang w:eastAsia="fr-FR"/>
        </w:rPr>
        <w:t>photocopie d’une pièce  d’identité en cours de validité,</w:t>
      </w:r>
    </w:p>
    <w:p w:rsidR="009B5DAF" w:rsidRPr="009B5DAF" w:rsidRDefault="009B5DAF" w:rsidP="009B5DAF">
      <w:pPr>
        <w:numPr>
          <w:ilvl w:val="0"/>
          <w:numId w:val="3"/>
        </w:numPr>
        <w:spacing w:before="120"/>
        <w:rPr>
          <w:rFonts w:ascii="Liberation Serif" w:hAnsi="Liberation Serif" w:cs="Liberation Serif"/>
          <w:sz w:val="22"/>
          <w:szCs w:val="22"/>
        </w:rPr>
      </w:pPr>
      <w:r w:rsidRPr="009B5DAF">
        <w:rPr>
          <w:rFonts w:ascii="Liberation Serif" w:hAnsi="Liberation Serif" w:cs="Liberation Serif"/>
          <w:sz w:val="22"/>
          <w:szCs w:val="22"/>
          <w:lang w:eastAsia="fr-FR"/>
        </w:rPr>
        <w:t xml:space="preserve">demande d’inscription (imprimé joint), </w:t>
      </w:r>
    </w:p>
    <w:p w:rsidR="009B5DAF" w:rsidRPr="009B5DAF" w:rsidRDefault="009B5DAF" w:rsidP="009B5DAF">
      <w:pPr>
        <w:numPr>
          <w:ilvl w:val="0"/>
          <w:numId w:val="3"/>
        </w:numPr>
        <w:spacing w:before="120"/>
        <w:rPr>
          <w:rFonts w:ascii="Liberation Serif" w:hAnsi="Liberation Serif" w:cs="Liberation Serif"/>
          <w:sz w:val="22"/>
          <w:szCs w:val="22"/>
        </w:rPr>
      </w:pPr>
      <w:r w:rsidRPr="009B5DAF">
        <w:rPr>
          <w:rFonts w:ascii="Liberation Serif" w:hAnsi="Liberation Serif" w:cs="Liberation Serif"/>
          <w:sz w:val="22"/>
          <w:szCs w:val="22"/>
          <w:lang w:eastAsia="fr-FR"/>
        </w:rPr>
        <w:t>copie des diplômes ou titres, des attestations de stages et des certificats de travail,</w:t>
      </w:r>
    </w:p>
    <w:p w:rsidR="009B5DAF" w:rsidRPr="009B5DAF" w:rsidRDefault="009B5DAF" w:rsidP="007836D2">
      <w:pPr>
        <w:numPr>
          <w:ilvl w:val="0"/>
          <w:numId w:val="3"/>
        </w:numPr>
        <w:spacing w:before="120"/>
        <w:ind w:left="357" w:hanging="357"/>
        <w:rPr>
          <w:rFonts w:ascii="Liberation Serif" w:hAnsi="Liberation Serif" w:cs="Liberation Serif"/>
          <w:sz w:val="22"/>
          <w:szCs w:val="22"/>
        </w:rPr>
      </w:pPr>
      <w:proofErr w:type="gramStart"/>
      <w:r w:rsidRPr="009B5DAF">
        <w:rPr>
          <w:rFonts w:ascii="Liberation Serif" w:hAnsi="Liberation Serif" w:cs="Liberation Serif"/>
          <w:sz w:val="22"/>
          <w:szCs w:val="22"/>
        </w:rPr>
        <w:t>descriptif</w:t>
      </w:r>
      <w:proofErr w:type="gramEnd"/>
      <w:r w:rsidRPr="009B5DAF">
        <w:rPr>
          <w:rFonts w:ascii="Liberation Serif" w:hAnsi="Liberation Serif" w:cs="Liberation Serif"/>
          <w:sz w:val="22"/>
          <w:szCs w:val="22"/>
        </w:rPr>
        <w:t xml:space="preserve"> du parcours professionnel permettant de justifier la pratique professionnelle en gestion forestière,</w:t>
      </w:r>
    </w:p>
    <w:p w:rsidR="009B5DAF" w:rsidRPr="001A148D" w:rsidRDefault="009B5DAF" w:rsidP="007836D2">
      <w:pPr>
        <w:numPr>
          <w:ilvl w:val="0"/>
          <w:numId w:val="2"/>
        </w:numPr>
        <w:spacing w:before="120"/>
        <w:ind w:left="357" w:hanging="357"/>
        <w:rPr>
          <w:rFonts w:ascii="Liberation Serif" w:hAnsi="Liberation Serif" w:cs="Liberation Serif"/>
          <w:sz w:val="22"/>
          <w:szCs w:val="22"/>
        </w:rPr>
      </w:pPr>
      <w:r w:rsidRPr="009B5DAF">
        <w:rPr>
          <w:rFonts w:ascii="Liberation Serif" w:hAnsi="Liberation Serif" w:cs="Liberation Serif"/>
          <w:sz w:val="22"/>
          <w:szCs w:val="22"/>
          <w:lang w:eastAsia="fr-FR"/>
        </w:rPr>
        <w:t xml:space="preserve">pour les salariés, attestation de travail de l’employeur précisant qu’elle est faite en vue de l’inscription sur la liste </w:t>
      </w:r>
      <w:r w:rsidRPr="001A148D">
        <w:rPr>
          <w:rFonts w:ascii="Liberation Serif" w:hAnsi="Liberation Serif" w:cs="Liberation Serif"/>
          <w:sz w:val="22"/>
          <w:szCs w:val="22"/>
          <w:lang w:eastAsia="fr-FR"/>
        </w:rPr>
        <w:t xml:space="preserve">régionale des GFP et précisant la date de fin de contrat dans le cas d’un CDD, </w:t>
      </w:r>
    </w:p>
    <w:p w:rsidR="009B5DAF" w:rsidRPr="009B5DAF" w:rsidRDefault="009B5DAF" w:rsidP="009B5DAF">
      <w:pPr>
        <w:numPr>
          <w:ilvl w:val="0"/>
          <w:numId w:val="2"/>
        </w:numPr>
        <w:spacing w:before="120"/>
        <w:rPr>
          <w:rFonts w:ascii="Liberation Serif" w:hAnsi="Liberation Serif" w:cs="Liberation Serif"/>
          <w:sz w:val="22"/>
          <w:szCs w:val="22"/>
        </w:rPr>
      </w:pPr>
      <w:proofErr w:type="gramStart"/>
      <w:r w:rsidRPr="009B5DAF">
        <w:rPr>
          <w:rFonts w:ascii="Liberation Serif" w:hAnsi="Liberation Serif" w:cs="Liberation Serif"/>
          <w:sz w:val="22"/>
          <w:szCs w:val="22"/>
        </w:rPr>
        <w:t>justificatif</w:t>
      </w:r>
      <w:proofErr w:type="gramEnd"/>
      <w:r w:rsidRPr="009B5DAF">
        <w:rPr>
          <w:rFonts w:ascii="Liberation Serif" w:hAnsi="Liberation Serif" w:cs="Liberation Serif"/>
          <w:sz w:val="22"/>
          <w:szCs w:val="22"/>
        </w:rPr>
        <w:t xml:space="preserve"> de la souscription d’une police d’assurance de responsabilité civile professionnelle de l’entreprise pour</w:t>
      </w:r>
      <w:r>
        <w:rPr>
          <w:rFonts w:ascii="Liberation Serif" w:hAnsi="Liberation Serif" w:cs="Liberation Serif"/>
          <w:sz w:val="22"/>
          <w:szCs w:val="22"/>
        </w:rPr>
        <w:t xml:space="preserve"> </w:t>
      </w:r>
      <w:r w:rsidRPr="009B5DAF">
        <w:rPr>
          <w:rFonts w:ascii="Liberation Serif" w:hAnsi="Liberation Serif" w:cs="Liberation Serif"/>
          <w:sz w:val="22"/>
          <w:szCs w:val="22"/>
        </w:rPr>
        <w:t>les salariés, ou du demandeur dans les autres cas.</w:t>
      </w:r>
    </w:p>
    <w:p w:rsidR="009B5DAF" w:rsidRPr="009B5DAF" w:rsidRDefault="009B5DAF" w:rsidP="009B5DAF">
      <w:pPr>
        <w:spacing w:before="120"/>
        <w:rPr>
          <w:rFonts w:ascii="Liberation Serif" w:hAnsi="Liberation Serif" w:cs="Liberation Serif"/>
          <w:sz w:val="22"/>
          <w:szCs w:val="22"/>
          <w:lang w:eastAsia="fr-FR"/>
        </w:rPr>
      </w:pPr>
    </w:p>
    <w:p w:rsidR="005F65D9" w:rsidRDefault="005F65D9">
      <w:pPr>
        <w:rPr>
          <w:rFonts w:ascii="Liberation Serif" w:hAnsi="Liberation Serif" w:cs="Liberation Serif"/>
          <w:sz w:val="22"/>
          <w:szCs w:val="22"/>
        </w:rPr>
      </w:pPr>
    </w:p>
    <w:p w:rsidR="009B5DAF" w:rsidRDefault="009B5DAF">
      <w:pPr>
        <w:rPr>
          <w:rFonts w:ascii="Liberation Serif" w:hAnsi="Liberation Serif" w:cs="Liberation Serif"/>
          <w:sz w:val="22"/>
          <w:szCs w:val="22"/>
        </w:rPr>
      </w:pPr>
    </w:p>
    <w:p w:rsidR="009B5DAF" w:rsidRDefault="009B5DAF">
      <w:pPr>
        <w:rPr>
          <w:rFonts w:ascii="Liberation Serif" w:hAnsi="Liberation Serif" w:cs="Liberation Serif"/>
          <w:sz w:val="22"/>
          <w:szCs w:val="22"/>
        </w:rPr>
      </w:pPr>
    </w:p>
    <w:p w:rsidR="00EB20FD" w:rsidRDefault="00EB20FD">
      <w:pPr>
        <w:rPr>
          <w:rFonts w:ascii="Liberation Serif" w:hAnsi="Liberation Serif" w:cs="Liberation Serif"/>
          <w:sz w:val="22"/>
          <w:szCs w:val="22"/>
        </w:rPr>
      </w:pPr>
    </w:p>
    <w:p w:rsidR="00EB20FD" w:rsidRDefault="00EB20FD">
      <w:pPr>
        <w:rPr>
          <w:rFonts w:ascii="Liberation Serif" w:hAnsi="Liberation Serif" w:cs="Liberation Serif"/>
          <w:sz w:val="22"/>
          <w:szCs w:val="22"/>
        </w:rPr>
      </w:pPr>
    </w:p>
    <w:p w:rsidR="00EB20FD" w:rsidRDefault="00EB20FD">
      <w:pPr>
        <w:rPr>
          <w:rFonts w:ascii="Liberation Serif" w:hAnsi="Liberation Serif" w:cs="Liberation Serif"/>
          <w:sz w:val="22"/>
          <w:szCs w:val="22"/>
        </w:rPr>
      </w:pPr>
    </w:p>
    <w:p w:rsidR="009B5DAF" w:rsidRDefault="009B5DAF">
      <w:pPr>
        <w:rPr>
          <w:rFonts w:ascii="Liberation Serif" w:hAnsi="Liberation Serif" w:cs="Liberation Serif"/>
          <w:sz w:val="22"/>
          <w:szCs w:val="22"/>
        </w:rPr>
      </w:pPr>
    </w:p>
    <w:p w:rsidR="008F3984" w:rsidRDefault="008F3984">
      <w:pPr>
        <w:rPr>
          <w:rFonts w:ascii="Liberation Serif" w:hAnsi="Liberation Serif" w:cs="Liberation Serif"/>
          <w:sz w:val="22"/>
          <w:szCs w:val="22"/>
        </w:rPr>
      </w:pPr>
    </w:p>
    <w:p w:rsidR="009B5DAF" w:rsidRDefault="009B5DAF">
      <w:pPr>
        <w:rPr>
          <w:rFonts w:ascii="Liberation Serif" w:hAnsi="Liberation Serif" w:cs="Liberation Serif"/>
          <w:sz w:val="22"/>
          <w:szCs w:val="22"/>
        </w:rPr>
      </w:pPr>
    </w:p>
    <w:p w:rsidR="00046DDC" w:rsidRDefault="00046DDC" w:rsidP="00046DDC">
      <w:pPr>
        <w:jc w:val="center"/>
        <w:rPr>
          <w:rFonts w:ascii="Liberation Serif" w:hAnsi="Liberation Serif" w:cs="Liberation Serif"/>
          <w:b/>
          <w:sz w:val="24"/>
          <w:szCs w:val="24"/>
          <w:highlight w:val="lightGray"/>
          <w:shd w:val="clear" w:color="auto" w:fill="D0CECE" w:themeFill="background2" w:themeFillShade="E6"/>
          <w:lang w:eastAsia="fr-FR"/>
        </w:rPr>
      </w:pPr>
      <w:r w:rsidRPr="00046DDC">
        <w:rPr>
          <w:rFonts w:ascii="Liberation Serif" w:hAnsi="Liberation Serif" w:cs="Liberation Serif"/>
          <w:b/>
          <w:sz w:val="24"/>
          <w:szCs w:val="24"/>
          <w:highlight w:val="lightGray"/>
          <w:lang w:eastAsia="fr-FR"/>
        </w:rPr>
        <w:t>DOSSIER A ETABLIR EN 2</w:t>
      </w:r>
      <w:r w:rsidR="009B5DAF" w:rsidRPr="00046DDC">
        <w:rPr>
          <w:rFonts w:ascii="Liberation Serif" w:hAnsi="Liberation Serif" w:cs="Liberation Serif"/>
          <w:b/>
          <w:sz w:val="24"/>
          <w:szCs w:val="24"/>
          <w:highlight w:val="lightGray"/>
          <w:lang w:eastAsia="fr-FR"/>
        </w:rPr>
        <w:t xml:space="preserve"> EXEMPLAIRE</w:t>
      </w:r>
      <w:r w:rsidRPr="00046DDC">
        <w:rPr>
          <w:rFonts w:ascii="Liberation Serif" w:hAnsi="Liberation Serif" w:cs="Liberation Serif"/>
          <w:b/>
          <w:sz w:val="24"/>
          <w:szCs w:val="24"/>
          <w:highlight w:val="lightGray"/>
          <w:lang w:eastAsia="fr-FR"/>
        </w:rPr>
        <w:t>S</w:t>
      </w:r>
      <w:r w:rsidRPr="00046DDC">
        <w:rPr>
          <w:rFonts w:ascii="Liberation Serif" w:hAnsi="Liberation Serif" w:cs="Liberation Serif"/>
          <w:b/>
          <w:sz w:val="24"/>
          <w:szCs w:val="24"/>
          <w:highlight w:val="lightGray"/>
          <w:shd w:val="clear" w:color="auto" w:fill="D0CECE" w:themeFill="background2" w:themeFillShade="E6"/>
          <w:lang w:eastAsia="fr-FR"/>
        </w:rPr>
        <w:t xml:space="preserve"> </w:t>
      </w:r>
    </w:p>
    <w:p w:rsidR="009B5DAF" w:rsidRPr="00046DDC" w:rsidRDefault="00046DDC" w:rsidP="00046DDC">
      <w:pPr>
        <w:jc w:val="center"/>
        <w:rPr>
          <w:rFonts w:ascii="Liberation Serif" w:hAnsi="Liberation Serif" w:cs="Liberation Serif"/>
          <w:b/>
          <w:sz w:val="22"/>
          <w:szCs w:val="22"/>
          <w:highlight w:val="lightGray"/>
          <w:shd w:val="clear" w:color="auto" w:fill="D0CECE" w:themeFill="background2" w:themeFillShade="E6"/>
          <w:lang w:eastAsia="fr-FR"/>
        </w:rPr>
      </w:pPr>
      <w:r w:rsidRPr="00046DDC">
        <w:rPr>
          <w:rFonts w:ascii="Liberation Serif" w:hAnsi="Liberation Serif" w:cs="Liberation Serif"/>
          <w:b/>
          <w:sz w:val="22"/>
          <w:szCs w:val="22"/>
          <w:highlight w:val="lightGray"/>
          <w:lang w:eastAsia="fr-FR"/>
        </w:rPr>
        <w:t>(</w:t>
      </w:r>
      <w:proofErr w:type="gramStart"/>
      <w:r w:rsidRPr="00046DDC">
        <w:rPr>
          <w:rFonts w:ascii="Liberation Serif" w:hAnsi="Liberation Serif" w:cs="Liberation Serif"/>
          <w:b/>
          <w:sz w:val="22"/>
          <w:szCs w:val="22"/>
          <w:highlight w:val="lightGray"/>
          <w:lang w:eastAsia="fr-FR"/>
        </w:rPr>
        <w:t>une</w:t>
      </w:r>
      <w:proofErr w:type="gramEnd"/>
      <w:r w:rsidRPr="00046DDC">
        <w:rPr>
          <w:rFonts w:ascii="Liberation Serif" w:hAnsi="Liberation Serif" w:cs="Liberation Serif"/>
          <w:b/>
          <w:sz w:val="22"/>
          <w:szCs w:val="22"/>
          <w:highlight w:val="lightGray"/>
          <w:lang w:eastAsia="fr-FR"/>
        </w:rPr>
        <w:t xml:space="preserve"> version papier et une version numérique)</w:t>
      </w:r>
    </w:p>
    <w:p w:rsidR="00046DDC" w:rsidRDefault="00046DDC" w:rsidP="009B5DAF">
      <w:pPr>
        <w:jc w:val="center"/>
        <w:rPr>
          <w:rFonts w:ascii="Liberation Serif" w:hAnsi="Liberation Serif" w:cs="Liberation Serif"/>
          <w:b/>
          <w:sz w:val="22"/>
          <w:szCs w:val="22"/>
          <w:lang w:eastAsia="fr-FR"/>
        </w:rPr>
      </w:pPr>
    </w:p>
    <w:p w:rsidR="009B5DAF" w:rsidRPr="009B5DAF" w:rsidRDefault="009B5DAF" w:rsidP="009B5DAF">
      <w:pPr>
        <w:jc w:val="center"/>
        <w:rPr>
          <w:rFonts w:ascii="Liberation Serif" w:hAnsi="Liberation Serif" w:cs="Liberation Serif"/>
          <w:sz w:val="22"/>
          <w:szCs w:val="22"/>
        </w:rPr>
      </w:pPr>
      <w:r w:rsidRPr="009B5DAF">
        <w:rPr>
          <w:rFonts w:ascii="Liberation Serif" w:hAnsi="Liberation Serif" w:cs="Liberation Serif"/>
          <w:b/>
          <w:sz w:val="22"/>
          <w:szCs w:val="22"/>
          <w:lang w:eastAsia="fr-FR"/>
        </w:rPr>
        <w:t xml:space="preserve">A adresser à la </w:t>
      </w:r>
    </w:p>
    <w:p w:rsidR="009B5DAF" w:rsidRPr="009B5DAF" w:rsidRDefault="009B5DAF" w:rsidP="009B5DAF">
      <w:pPr>
        <w:jc w:val="center"/>
        <w:rPr>
          <w:rFonts w:ascii="Liberation Serif" w:hAnsi="Liberation Serif" w:cs="Liberation Serif"/>
          <w:sz w:val="22"/>
          <w:szCs w:val="22"/>
        </w:rPr>
      </w:pPr>
      <w:r w:rsidRPr="009B5DAF">
        <w:rPr>
          <w:rFonts w:ascii="Liberation Serif" w:hAnsi="Liberation Serif" w:cs="Liberation Serif"/>
          <w:sz w:val="22"/>
          <w:szCs w:val="22"/>
        </w:rPr>
        <w:t>Direction Régionale de l’Alimentation, de l’Agriculture et de la Forêt</w:t>
      </w:r>
    </w:p>
    <w:p w:rsidR="009B5DAF" w:rsidRPr="009B5DAF" w:rsidRDefault="006A37B2" w:rsidP="009B5DAF">
      <w:pPr>
        <w:jc w:val="center"/>
        <w:rPr>
          <w:rFonts w:ascii="Liberation Serif" w:hAnsi="Liberation Serif" w:cs="Liberation Serif"/>
          <w:sz w:val="22"/>
          <w:szCs w:val="22"/>
        </w:rPr>
      </w:pPr>
      <w:r>
        <w:rPr>
          <w:rFonts w:ascii="Liberation Serif" w:hAnsi="Liberation Serif" w:cs="Liberation Serif"/>
          <w:sz w:val="22"/>
          <w:szCs w:val="22"/>
        </w:rPr>
        <w:t>Service Régional de la Forêt de du Bois</w:t>
      </w:r>
    </w:p>
    <w:p w:rsidR="009B5DAF" w:rsidRDefault="00436D88" w:rsidP="009B5DAF">
      <w:pPr>
        <w:jc w:val="center"/>
        <w:rPr>
          <w:rFonts w:ascii="Liberation Serif" w:hAnsi="Liberation Serif" w:cs="Liberation Serif"/>
          <w:sz w:val="22"/>
          <w:szCs w:val="22"/>
        </w:rPr>
      </w:pPr>
      <w:r>
        <w:rPr>
          <w:rFonts w:ascii="Liberation Serif" w:hAnsi="Liberation Serif" w:cs="Liberation Serif"/>
          <w:sz w:val="22"/>
          <w:szCs w:val="22"/>
        </w:rPr>
        <w:t>132</w:t>
      </w:r>
      <w:r w:rsidR="009B5DAF" w:rsidRPr="009B5DAF">
        <w:rPr>
          <w:rFonts w:ascii="Liberation Serif" w:hAnsi="Liberation Serif" w:cs="Liberation Serif"/>
          <w:sz w:val="22"/>
          <w:szCs w:val="22"/>
        </w:rPr>
        <w:t xml:space="preserve"> bd de Paris</w:t>
      </w:r>
    </w:p>
    <w:p w:rsidR="007836D2" w:rsidRPr="009B5DAF" w:rsidRDefault="007836D2" w:rsidP="009B5DAF">
      <w:pPr>
        <w:jc w:val="center"/>
        <w:rPr>
          <w:rFonts w:ascii="Liberation Serif" w:hAnsi="Liberation Serif" w:cs="Liberation Serif"/>
          <w:sz w:val="22"/>
          <w:szCs w:val="22"/>
        </w:rPr>
      </w:pPr>
      <w:r>
        <w:rPr>
          <w:rFonts w:ascii="Liberation Serif" w:hAnsi="Liberation Serif" w:cs="Liberation Serif"/>
          <w:sz w:val="22"/>
          <w:szCs w:val="22"/>
        </w:rPr>
        <w:t>CS 70 059</w:t>
      </w:r>
    </w:p>
    <w:p w:rsidR="00C1292A" w:rsidRDefault="007836D2" w:rsidP="008F3984">
      <w:pPr>
        <w:jc w:val="center"/>
        <w:rPr>
          <w:rFonts w:ascii="Liberation Serif" w:hAnsi="Liberation Serif" w:cs="Liberation Serif"/>
          <w:sz w:val="22"/>
          <w:szCs w:val="22"/>
        </w:rPr>
      </w:pPr>
      <w:r>
        <w:rPr>
          <w:rFonts w:ascii="Liberation Serif" w:hAnsi="Liberation Serif" w:cs="Liberation Serif"/>
          <w:sz w:val="22"/>
          <w:szCs w:val="22"/>
        </w:rPr>
        <w:t>13 331</w:t>
      </w:r>
      <w:r w:rsidR="009B5DAF" w:rsidRPr="009B5DAF">
        <w:rPr>
          <w:rFonts w:ascii="Liberation Serif" w:hAnsi="Liberation Serif" w:cs="Liberation Serif"/>
          <w:sz w:val="22"/>
          <w:szCs w:val="22"/>
        </w:rPr>
        <w:t xml:space="preserve"> MARSEILLE</w:t>
      </w:r>
      <w:r>
        <w:rPr>
          <w:rFonts w:ascii="Liberation Serif" w:hAnsi="Liberation Serif" w:cs="Liberation Serif"/>
          <w:sz w:val="22"/>
          <w:szCs w:val="22"/>
        </w:rPr>
        <w:t xml:space="preserve"> cedex 03</w:t>
      </w:r>
    </w:p>
    <w:p w:rsidR="00C1292A" w:rsidRDefault="00C1292A">
      <w:pPr>
        <w:rPr>
          <w:rFonts w:ascii="Liberation Serif" w:hAnsi="Liberation Serif" w:cs="Liberation Serif"/>
          <w:sz w:val="22"/>
          <w:szCs w:val="22"/>
        </w:rPr>
      </w:pPr>
    </w:p>
    <w:p w:rsidR="00EB20FD" w:rsidRDefault="00EB20FD">
      <w:pPr>
        <w:rPr>
          <w:rFonts w:ascii="Liberation Serif" w:hAnsi="Liberation Serif" w:cs="Liberation Serif"/>
          <w:sz w:val="22"/>
          <w:szCs w:val="22"/>
        </w:rPr>
      </w:pPr>
      <w:bookmarkStart w:id="0" w:name="_GoBack"/>
      <w:bookmarkEnd w:id="0"/>
    </w:p>
    <w:p w:rsidR="00046DDC" w:rsidRDefault="00046DDC">
      <w:pPr>
        <w:rPr>
          <w:rFonts w:ascii="Liberation Serif" w:hAnsi="Liberation Serif" w:cs="Liberation Serif"/>
          <w:sz w:val="22"/>
          <w:szCs w:val="22"/>
        </w:rPr>
      </w:pPr>
    </w:p>
    <w:p w:rsidR="00C1292A" w:rsidRDefault="00C1292A">
      <w:pPr>
        <w:rPr>
          <w:rFonts w:ascii="Liberation Serif" w:hAnsi="Liberation Serif" w:cs="Liberation Serif"/>
          <w:sz w:val="22"/>
          <w:szCs w:val="22"/>
        </w:rPr>
      </w:pPr>
    </w:p>
    <w:p w:rsidR="006475CB" w:rsidRDefault="006475CB" w:rsidP="006475CB">
      <w:pPr>
        <w:pStyle w:val="En-tte"/>
        <w:tabs>
          <w:tab w:val="left" w:pos="3735"/>
        </w:tabs>
        <w:jc w:val="right"/>
        <w:rPr>
          <w:rFonts w:ascii="Arial" w:hAnsi="Arial"/>
          <w:b/>
          <w:bCs/>
          <w:sz w:val="28"/>
          <w:szCs w:val="28"/>
        </w:rPr>
      </w:pPr>
      <w:r>
        <w:rPr>
          <w:rFonts w:ascii="Arial" w:hAnsi="Arial"/>
          <w:noProof/>
          <w:lang w:eastAsia="fr-FR" w:bidi="ar-SA"/>
        </w:rPr>
        <w:drawing>
          <wp:anchor distT="0" distB="0" distL="0" distR="0" simplePos="0" relativeHeight="251659264" behindDoc="0" locked="0" layoutInCell="1" allowOverlap="1" wp14:anchorId="6E441A41" wp14:editId="45B013CB">
            <wp:simplePos x="0" y="0"/>
            <wp:positionH relativeFrom="column">
              <wp:align>left</wp:align>
            </wp:positionH>
            <wp:positionV relativeFrom="paragraph">
              <wp:posOffset>-215588</wp:posOffset>
            </wp:positionV>
            <wp:extent cx="1572895" cy="1558925"/>
            <wp:effectExtent l="0" t="0" r="8255" b="3175"/>
            <wp:wrapNone/>
            <wp:docPr id="1"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pic:cNvPicPr>
                      <a:picLocks noChangeAspect="1" noChangeArrowheads="1"/>
                    </pic:cNvPicPr>
                  </pic:nvPicPr>
                  <pic:blipFill>
                    <a:blip r:embed="rId8"/>
                    <a:stretch>
                      <a:fillRect/>
                    </a:stretch>
                  </pic:blipFill>
                  <pic:spPr bwMode="auto">
                    <a:xfrm>
                      <a:off x="0" y="0"/>
                      <a:ext cx="1572895" cy="1558925"/>
                    </a:xfrm>
                    <a:prstGeom prst="rect">
                      <a:avLst/>
                    </a:prstGeom>
                  </pic:spPr>
                </pic:pic>
              </a:graphicData>
            </a:graphic>
          </wp:anchor>
        </w:drawing>
      </w:r>
      <w:r>
        <w:rPr>
          <w:rFonts w:ascii="Arial" w:hAnsi="Arial"/>
          <w:b/>
          <w:bCs/>
          <w:sz w:val="28"/>
          <w:szCs w:val="28"/>
        </w:rPr>
        <w:t xml:space="preserve">Direction régionale de l’alimentation, </w:t>
      </w:r>
    </w:p>
    <w:p w:rsidR="006475CB" w:rsidRPr="00D25347" w:rsidRDefault="006475CB" w:rsidP="006475CB">
      <w:pPr>
        <w:pStyle w:val="En-tte"/>
        <w:tabs>
          <w:tab w:val="left" w:pos="3735"/>
        </w:tabs>
        <w:jc w:val="right"/>
        <w:rPr>
          <w:rFonts w:ascii="Arial" w:hAnsi="Arial"/>
          <w:b/>
          <w:bCs/>
          <w:sz w:val="28"/>
          <w:szCs w:val="28"/>
        </w:rPr>
      </w:pPr>
      <w:proofErr w:type="gramStart"/>
      <w:r>
        <w:rPr>
          <w:rFonts w:ascii="Arial" w:hAnsi="Arial"/>
          <w:b/>
          <w:bCs/>
          <w:sz w:val="28"/>
          <w:szCs w:val="28"/>
        </w:rPr>
        <w:t>de</w:t>
      </w:r>
      <w:proofErr w:type="gramEnd"/>
      <w:r>
        <w:rPr>
          <w:rFonts w:ascii="Arial" w:hAnsi="Arial"/>
          <w:b/>
          <w:bCs/>
          <w:sz w:val="28"/>
          <w:szCs w:val="28"/>
        </w:rPr>
        <w:t xml:space="preserve"> l’agriculture et de la forêt </w:t>
      </w:r>
    </w:p>
    <w:p w:rsidR="00C1292A" w:rsidRDefault="00C1292A">
      <w:pPr>
        <w:rPr>
          <w:rFonts w:ascii="Liberation Serif" w:hAnsi="Liberation Serif" w:cs="Liberation Serif"/>
          <w:sz w:val="22"/>
          <w:szCs w:val="22"/>
        </w:rPr>
      </w:pPr>
    </w:p>
    <w:p w:rsidR="00C1292A" w:rsidRDefault="00C1292A">
      <w:pPr>
        <w:rPr>
          <w:rFonts w:ascii="Liberation Serif" w:hAnsi="Liberation Serif" w:cs="Liberation Serif"/>
          <w:sz w:val="22"/>
          <w:szCs w:val="22"/>
        </w:rPr>
      </w:pPr>
    </w:p>
    <w:p w:rsidR="00C1292A" w:rsidRDefault="00C1292A">
      <w:pPr>
        <w:rPr>
          <w:rFonts w:ascii="Liberation Serif" w:hAnsi="Liberation Serif" w:cs="Liberation Serif"/>
          <w:sz w:val="22"/>
          <w:szCs w:val="22"/>
        </w:rPr>
      </w:pPr>
    </w:p>
    <w:p w:rsidR="00C1292A" w:rsidRDefault="00C1292A">
      <w:pPr>
        <w:rPr>
          <w:rFonts w:ascii="Liberation Serif" w:hAnsi="Liberation Serif" w:cs="Liberation Serif"/>
          <w:sz w:val="22"/>
          <w:szCs w:val="22"/>
        </w:rPr>
      </w:pPr>
    </w:p>
    <w:p w:rsidR="00C1292A" w:rsidRDefault="00C1292A">
      <w:pPr>
        <w:rPr>
          <w:rFonts w:ascii="Liberation Serif" w:hAnsi="Liberation Serif" w:cs="Liberation Serif"/>
          <w:sz w:val="22"/>
          <w:szCs w:val="22"/>
        </w:rPr>
      </w:pPr>
    </w:p>
    <w:p w:rsidR="00C1292A" w:rsidRDefault="00C1292A">
      <w:pPr>
        <w:rPr>
          <w:rFonts w:ascii="Liberation Serif" w:hAnsi="Liberation Serif" w:cs="Liberation Serif"/>
          <w:sz w:val="22"/>
          <w:szCs w:val="22"/>
        </w:rPr>
      </w:pPr>
    </w:p>
    <w:p w:rsidR="00C1292A" w:rsidRDefault="00C1292A">
      <w:pPr>
        <w:rPr>
          <w:rFonts w:ascii="Liberation Serif" w:hAnsi="Liberation Serif" w:cs="Liberation Serif"/>
          <w:sz w:val="22"/>
          <w:szCs w:val="22"/>
        </w:rPr>
      </w:pPr>
    </w:p>
    <w:p w:rsidR="006475CB" w:rsidRPr="007836D2" w:rsidRDefault="006475CB" w:rsidP="007836D2">
      <w:pPr>
        <w:pStyle w:val="Citationintense"/>
        <w:rPr>
          <w:b/>
          <w:sz w:val="24"/>
          <w:szCs w:val="24"/>
        </w:rPr>
      </w:pPr>
      <w:r w:rsidRPr="007836D2">
        <w:rPr>
          <w:b/>
          <w:sz w:val="24"/>
          <w:szCs w:val="24"/>
        </w:rPr>
        <w:t xml:space="preserve">DEMANDE D’INSCRIPTION SUR LA LISTE REGIONALE </w:t>
      </w:r>
    </w:p>
    <w:p w:rsidR="006475CB" w:rsidRPr="007836D2" w:rsidRDefault="006475CB" w:rsidP="007836D2">
      <w:pPr>
        <w:pStyle w:val="Citationintense"/>
        <w:spacing w:after="240"/>
        <w:rPr>
          <w:b/>
          <w:sz w:val="24"/>
          <w:szCs w:val="24"/>
        </w:rPr>
      </w:pPr>
      <w:r w:rsidRPr="007836D2">
        <w:rPr>
          <w:b/>
          <w:sz w:val="24"/>
          <w:szCs w:val="24"/>
        </w:rPr>
        <w:t>DES GESTIONNAIRES FORESTIERS PROFESSIONNELS</w:t>
      </w:r>
    </w:p>
    <w:p w:rsidR="006475CB" w:rsidRPr="006475CB" w:rsidRDefault="006475CB" w:rsidP="007836D2">
      <w:pPr>
        <w:jc w:val="center"/>
        <w:rPr>
          <w:rFonts w:ascii="Liberation Serif" w:hAnsi="Liberation Serif" w:cs="Liberation Serif"/>
          <w:sz w:val="22"/>
          <w:szCs w:val="22"/>
        </w:rPr>
      </w:pPr>
      <w:r w:rsidRPr="006475CB">
        <w:rPr>
          <w:rFonts w:ascii="Liberation Serif" w:hAnsi="Liberation Serif" w:cs="Liberation Serif"/>
          <w:b/>
          <w:sz w:val="22"/>
          <w:szCs w:val="22"/>
        </w:rPr>
        <w:t>Articles L.315-1 et R.314-3 à 8 du Code Forestier</w:t>
      </w:r>
    </w:p>
    <w:p w:rsidR="006475CB" w:rsidRPr="006475CB" w:rsidRDefault="006475CB" w:rsidP="006475CB">
      <w:pPr>
        <w:jc w:val="center"/>
        <w:rPr>
          <w:rFonts w:ascii="Liberation Serif" w:hAnsi="Liberation Serif" w:cs="Liberation Serif"/>
          <w:sz w:val="22"/>
          <w:szCs w:val="22"/>
        </w:rPr>
      </w:pPr>
      <w:r w:rsidRPr="006475CB">
        <w:rPr>
          <w:rFonts w:ascii="Liberation Serif" w:hAnsi="Liberation Serif" w:cs="Liberation Serif"/>
          <w:b/>
          <w:sz w:val="22"/>
          <w:szCs w:val="22"/>
        </w:rPr>
        <w:t>Arrêté du ministre en charge</w:t>
      </w:r>
      <w:r w:rsidR="002134A9">
        <w:rPr>
          <w:rFonts w:ascii="Liberation Serif" w:hAnsi="Liberation Serif" w:cs="Liberation Serif"/>
          <w:b/>
          <w:sz w:val="22"/>
          <w:szCs w:val="22"/>
        </w:rPr>
        <w:t xml:space="preserve"> des forêts du 29 novembre 2012</w:t>
      </w:r>
    </w:p>
    <w:p w:rsidR="00C1292A" w:rsidRDefault="00C1292A">
      <w:pPr>
        <w:rPr>
          <w:rFonts w:ascii="Liberation Serif" w:hAnsi="Liberation Serif" w:cs="Liberation Serif"/>
          <w:sz w:val="22"/>
          <w:szCs w:val="22"/>
        </w:rPr>
      </w:pPr>
    </w:p>
    <w:p w:rsidR="00402C64" w:rsidRPr="00FB68C5" w:rsidRDefault="00402C64" w:rsidP="00402C64">
      <w:pPr>
        <w:pBdr>
          <w:top w:val="single" w:sz="4" w:space="1" w:color="auto"/>
          <w:left w:val="single" w:sz="4" w:space="4" w:color="auto"/>
          <w:bottom w:val="single" w:sz="4" w:space="1" w:color="auto"/>
          <w:right w:val="single" w:sz="4" w:space="4" w:color="auto"/>
        </w:pBdr>
        <w:shd w:val="clear" w:color="auto" w:fill="D0CECE" w:themeFill="background2" w:themeFillShade="E6"/>
        <w:spacing w:before="120" w:after="240"/>
        <w:jc w:val="center"/>
        <w:rPr>
          <w:rFonts w:ascii="Liberation Serif" w:hAnsi="Liberation Serif" w:cs="Liberation Serif"/>
          <w:sz w:val="22"/>
          <w:szCs w:val="22"/>
        </w:rPr>
      </w:pPr>
      <w:r>
        <w:rPr>
          <w:rFonts w:ascii="Liberation Serif" w:hAnsi="Liberation Serif" w:cs="Liberation Serif"/>
          <w:b/>
          <w:sz w:val="22"/>
          <w:szCs w:val="22"/>
        </w:rPr>
        <w:t>DEMANDEUR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094"/>
        <w:gridCol w:w="5062"/>
      </w:tblGrid>
      <w:tr w:rsidR="00402C64" w:rsidRPr="00E21473" w:rsidTr="00661517">
        <w:tc>
          <w:tcPr>
            <w:tcW w:w="10124" w:type="dxa"/>
            <w:gridSpan w:val="3"/>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Nom (Mr-Mme) :</w:t>
            </w:r>
            <w:r>
              <w:rPr>
                <w:rFonts w:ascii="Liberation Serif" w:hAnsi="Liberation Serif" w:cs="Liberation Serif"/>
                <w:sz w:val="22"/>
                <w:szCs w:val="22"/>
              </w:rPr>
              <w:t xml:space="preserve"> ___________________________________________________________________________</w:t>
            </w:r>
          </w:p>
        </w:tc>
      </w:tr>
      <w:tr w:rsidR="00402C64" w:rsidRPr="00E21473" w:rsidTr="00661517">
        <w:tc>
          <w:tcPr>
            <w:tcW w:w="5062" w:type="dxa"/>
            <w:gridSpan w:val="2"/>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Prénom :</w:t>
            </w:r>
            <w:r>
              <w:rPr>
                <w:rFonts w:ascii="Liberation Serif" w:hAnsi="Liberation Serif" w:cs="Liberation Serif"/>
                <w:sz w:val="22"/>
                <w:szCs w:val="22"/>
              </w:rPr>
              <w:t xml:space="preserve"> ____________________________________</w:t>
            </w:r>
          </w:p>
        </w:tc>
        <w:tc>
          <w:tcPr>
            <w:tcW w:w="5062" w:type="dxa"/>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Date de naissance :</w:t>
            </w:r>
            <w:r>
              <w:rPr>
                <w:rFonts w:ascii="Liberation Serif" w:hAnsi="Liberation Serif" w:cs="Liberation Serif"/>
                <w:sz w:val="22"/>
                <w:szCs w:val="22"/>
              </w:rPr>
              <w:t xml:space="preserve"> ____________________________</w:t>
            </w:r>
          </w:p>
        </w:tc>
      </w:tr>
      <w:tr w:rsidR="00402C64" w:rsidRPr="00E21473" w:rsidTr="00661517">
        <w:tc>
          <w:tcPr>
            <w:tcW w:w="2968" w:type="dxa"/>
          </w:tcPr>
          <w:p w:rsidR="00402C64" w:rsidRPr="00E21473" w:rsidRDefault="00402C64" w:rsidP="00441BDE">
            <w:pPr>
              <w:spacing w:before="120"/>
              <w:rPr>
                <w:rFonts w:ascii="Liberation Serif" w:hAnsi="Liberation Serif" w:cs="Liberation Serif"/>
                <w:sz w:val="22"/>
                <w:szCs w:val="22"/>
              </w:rPr>
            </w:pPr>
            <w:r>
              <w:rPr>
                <w:rFonts w:ascii="Liberation Serif" w:hAnsi="Liberation Serif" w:cs="Liberation Serif"/>
                <w:sz w:val="22"/>
                <w:szCs w:val="22"/>
              </w:rPr>
              <w:t xml:space="preserve">Adresse : </w:t>
            </w:r>
            <w:r w:rsidRPr="00E21473">
              <w:rPr>
                <w:rFonts w:ascii="Liberation Serif" w:hAnsi="Liberation Serif" w:cs="Liberation Serif"/>
                <w:sz w:val="22"/>
                <w:szCs w:val="22"/>
              </w:rPr>
              <w:t>N° :</w:t>
            </w:r>
            <w:r>
              <w:rPr>
                <w:rFonts w:ascii="Liberation Serif" w:hAnsi="Liberation Serif" w:cs="Liberation Serif"/>
                <w:sz w:val="22"/>
                <w:szCs w:val="22"/>
              </w:rPr>
              <w:t xml:space="preserve"> _____________</w:t>
            </w:r>
          </w:p>
        </w:tc>
        <w:tc>
          <w:tcPr>
            <w:tcW w:w="7156" w:type="dxa"/>
            <w:gridSpan w:val="2"/>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Rue :</w:t>
            </w:r>
            <w:r>
              <w:rPr>
                <w:rFonts w:ascii="Liberation Serif" w:hAnsi="Liberation Serif" w:cs="Liberation Serif"/>
                <w:sz w:val="22"/>
                <w:szCs w:val="22"/>
              </w:rPr>
              <w:t xml:space="preserve"> __________________________________________________________</w:t>
            </w:r>
          </w:p>
        </w:tc>
      </w:tr>
      <w:tr w:rsidR="00402C64" w:rsidRPr="00E21473" w:rsidTr="00661517">
        <w:tc>
          <w:tcPr>
            <w:tcW w:w="2968" w:type="dxa"/>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Code postal :</w:t>
            </w:r>
            <w:r>
              <w:rPr>
                <w:rFonts w:ascii="Liberation Serif" w:hAnsi="Liberation Serif" w:cs="Liberation Serif"/>
                <w:sz w:val="22"/>
                <w:szCs w:val="22"/>
              </w:rPr>
              <w:t xml:space="preserve"> ____________</w:t>
            </w:r>
          </w:p>
        </w:tc>
        <w:tc>
          <w:tcPr>
            <w:tcW w:w="7156" w:type="dxa"/>
            <w:gridSpan w:val="2"/>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Commune :</w:t>
            </w:r>
            <w:r>
              <w:rPr>
                <w:rFonts w:ascii="Liberation Serif" w:hAnsi="Liberation Serif" w:cs="Liberation Serif"/>
                <w:sz w:val="22"/>
                <w:szCs w:val="22"/>
              </w:rPr>
              <w:t xml:space="preserve"> _____________________________________________________</w:t>
            </w:r>
          </w:p>
        </w:tc>
      </w:tr>
      <w:tr w:rsidR="00402C64" w:rsidRPr="00E21473" w:rsidTr="00661517">
        <w:tc>
          <w:tcPr>
            <w:tcW w:w="5062" w:type="dxa"/>
            <w:gridSpan w:val="2"/>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Téléphone :</w:t>
            </w:r>
            <w:r>
              <w:rPr>
                <w:rFonts w:ascii="Liberation Serif" w:hAnsi="Liberation Serif" w:cs="Liberation Serif"/>
                <w:sz w:val="22"/>
                <w:szCs w:val="22"/>
              </w:rPr>
              <w:t xml:space="preserve"> __________________________________</w:t>
            </w:r>
          </w:p>
        </w:tc>
        <w:tc>
          <w:tcPr>
            <w:tcW w:w="5062" w:type="dxa"/>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Télécopie :</w:t>
            </w:r>
            <w:r>
              <w:rPr>
                <w:rFonts w:ascii="Liberation Serif" w:hAnsi="Liberation Serif" w:cs="Liberation Serif"/>
                <w:sz w:val="22"/>
                <w:szCs w:val="22"/>
              </w:rPr>
              <w:t xml:space="preserve"> __________________________________</w:t>
            </w:r>
          </w:p>
        </w:tc>
      </w:tr>
      <w:tr w:rsidR="00402C64" w:rsidRPr="00E21473" w:rsidTr="00661517">
        <w:tc>
          <w:tcPr>
            <w:tcW w:w="10124" w:type="dxa"/>
            <w:gridSpan w:val="3"/>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E-mail :</w:t>
            </w:r>
            <w:r>
              <w:rPr>
                <w:rFonts w:ascii="Liberation Serif" w:hAnsi="Liberation Serif" w:cs="Liberation Serif"/>
                <w:sz w:val="22"/>
                <w:szCs w:val="22"/>
              </w:rPr>
              <w:t xml:space="preserve"> ___________________________________________________________________________________</w:t>
            </w:r>
          </w:p>
        </w:tc>
      </w:tr>
      <w:tr w:rsidR="00402C64" w:rsidRPr="00E21473" w:rsidTr="00661517">
        <w:tc>
          <w:tcPr>
            <w:tcW w:w="10124" w:type="dxa"/>
            <w:gridSpan w:val="3"/>
          </w:tcPr>
          <w:p w:rsidR="00402C64" w:rsidRPr="00E21473" w:rsidRDefault="00402C64" w:rsidP="00441BDE">
            <w:pPr>
              <w:spacing w:before="240" w:after="120"/>
              <w:jc w:val="center"/>
              <w:rPr>
                <w:rFonts w:ascii="Liberation Serif" w:hAnsi="Liberation Serif" w:cs="Liberation Serif"/>
                <w:sz w:val="22"/>
                <w:szCs w:val="22"/>
              </w:rPr>
            </w:pPr>
            <w:r w:rsidRPr="00E21473">
              <w:rPr>
                <w:rFonts w:ascii="Liberation Serif" w:hAnsi="Liberation Serif" w:cs="Liberation Serif"/>
                <w:b/>
                <w:sz w:val="22"/>
                <w:szCs w:val="22"/>
              </w:rPr>
              <w:t>POUR LES SALARIES :</w:t>
            </w:r>
          </w:p>
        </w:tc>
      </w:tr>
      <w:tr w:rsidR="00402C64" w:rsidRPr="00E21473" w:rsidTr="00661517">
        <w:tc>
          <w:tcPr>
            <w:tcW w:w="10124" w:type="dxa"/>
            <w:gridSpan w:val="3"/>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Raison sociale de l’entreprise employeur :</w:t>
            </w:r>
            <w:r>
              <w:rPr>
                <w:rFonts w:ascii="Liberation Serif" w:hAnsi="Liberation Serif" w:cs="Liberation Serif"/>
                <w:sz w:val="22"/>
                <w:szCs w:val="22"/>
              </w:rPr>
              <w:t xml:space="preserve"> _______________________________________________________</w:t>
            </w:r>
          </w:p>
        </w:tc>
      </w:tr>
      <w:tr w:rsidR="00402C64" w:rsidRPr="00E21473" w:rsidTr="00661517">
        <w:tc>
          <w:tcPr>
            <w:tcW w:w="2968" w:type="dxa"/>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Adresse : N° :</w:t>
            </w:r>
            <w:r>
              <w:rPr>
                <w:rFonts w:ascii="Liberation Serif" w:hAnsi="Liberation Serif" w:cs="Liberation Serif"/>
                <w:sz w:val="22"/>
                <w:szCs w:val="22"/>
              </w:rPr>
              <w:t xml:space="preserve"> _____________</w:t>
            </w:r>
          </w:p>
        </w:tc>
        <w:tc>
          <w:tcPr>
            <w:tcW w:w="7156" w:type="dxa"/>
            <w:gridSpan w:val="2"/>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Rue :</w:t>
            </w:r>
            <w:r>
              <w:rPr>
                <w:rFonts w:ascii="Liberation Serif" w:hAnsi="Liberation Serif" w:cs="Liberation Serif"/>
                <w:sz w:val="22"/>
                <w:szCs w:val="22"/>
              </w:rPr>
              <w:t xml:space="preserve"> __________________________________________________________</w:t>
            </w:r>
          </w:p>
        </w:tc>
      </w:tr>
      <w:tr w:rsidR="00402C64" w:rsidRPr="00E21473" w:rsidTr="00661517">
        <w:tc>
          <w:tcPr>
            <w:tcW w:w="2968" w:type="dxa"/>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Code postal :</w:t>
            </w:r>
            <w:r>
              <w:rPr>
                <w:rFonts w:ascii="Liberation Serif" w:hAnsi="Liberation Serif" w:cs="Liberation Serif"/>
                <w:sz w:val="22"/>
                <w:szCs w:val="22"/>
              </w:rPr>
              <w:t xml:space="preserve"> _____________</w:t>
            </w:r>
          </w:p>
        </w:tc>
        <w:tc>
          <w:tcPr>
            <w:tcW w:w="7156" w:type="dxa"/>
            <w:gridSpan w:val="2"/>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Commune :</w:t>
            </w:r>
            <w:r>
              <w:rPr>
                <w:rFonts w:ascii="Liberation Serif" w:hAnsi="Liberation Serif" w:cs="Liberation Serif"/>
                <w:sz w:val="22"/>
                <w:szCs w:val="22"/>
              </w:rPr>
              <w:t xml:space="preserve"> _____________________________________________________</w:t>
            </w:r>
          </w:p>
        </w:tc>
      </w:tr>
      <w:tr w:rsidR="00402C64" w:rsidRPr="00E21473" w:rsidTr="00661517">
        <w:tc>
          <w:tcPr>
            <w:tcW w:w="5062" w:type="dxa"/>
            <w:gridSpan w:val="2"/>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Téléphone :</w:t>
            </w:r>
            <w:r>
              <w:rPr>
                <w:rFonts w:ascii="Liberation Serif" w:hAnsi="Liberation Serif" w:cs="Liberation Serif"/>
                <w:sz w:val="22"/>
                <w:szCs w:val="22"/>
              </w:rPr>
              <w:t xml:space="preserve"> __________________________________</w:t>
            </w:r>
          </w:p>
        </w:tc>
        <w:tc>
          <w:tcPr>
            <w:tcW w:w="5062" w:type="dxa"/>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Télécopie :</w:t>
            </w:r>
            <w:r>
              <w:rPr>
                <w:rFonts w:ascii="Liberation Serif" w:hAnsi="Liberation Serif" w:cs="Liberation Serif"/>
                <w:sz w:val="22"/>
                <w:szCs w:val="22"/>
              </w:rPr>
              <w:t xml:space="preserve"> __________________________________</w:t>
            </w:r>
          </w:p>
        </w:tc>
      </w:tr>
      <w:tr w:rsidR="00402C64" w:rsidRPr="00E21473" w:rsidTr="00661517">
        <w:tc>
          <w:tcPr>
            <w:tcW w:w="10124" w:type="dxa"/>
            <w:gridSpan w:val="3"/>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E-mail :</w:t>
            </w:r>
            <w:r>
              <w:rPr>
                <w:rFonts w:ascii="Liberation Serif" w:hAnsi="Liberation Serif" w:cs="Liberation Serif"/>
                <w:sz w:val="22"/>
                <w:szCs w:val="22"/>
              </w:rPr>
              <w:t xml:space="preserve"> ___________________________________________________________________________________</w:t>
            </w:r>
          </w:p>
        </w:tc>
      </w:tr>
      <w:tr w:rsidR="00402C64" w:rsidRPr="00E21473" w:rsidTr="00661517">
        <w:tc>
          <w:tcPr>
            <w:tcW w:w="10124" w:type="dxa"/>
            <w:gridSpan w:val="3"/>
          </w:tcPr>
          <w:p w:rsidR="00402C64" w:rsidRPr="00E21473" w:rsidRDefault="00402C64" w:rsidP="00441BDE">
            <w:pPr>
              <w:spacing w:before="120"/>
              <w:rPr>
                <w:rFonts w:ascii="Liberation Serif" w:hAnsi="Liberation Serif" w:cs="Liberation Serif"/>
                <w:sz w:val="22"/>
                <w:szCs w:val="22"/>
              </w:rPr>
            </w:pPr>
            <w:r w:rsidRPr="00E21473">
              <w:rPr>
                <w:rFonts w:ascii="Liberation Serif" w:hAnsi="Liberation Serif" w:cs="Liberation Serif"/>
                <w:sz w:val="22"/>
                <w:szCs w:val="22"/>
              </w:rPr>
              <w:t>N° d’agrément pour les coopératives :</w:t>
            </w:r>
            <w:r>
              <w:rPr>
                <w:rFonts w:ascii="Liberation Serif" w:hAnsi="Liberation Serif" w:cs="Liberation Serif"/>
                <w:sz w:val="22"/>
                <w:szCs w:val="22"/>
              </w:rPr>
              <w:t xml:space="preserve"> ___________________________________________________________</w:t>
            </w:r>
          </w:p>
        </w:tc>
      </w:tr>
      <w:tr w:rsidR="00661517" w:rsidRPr="00E21473" w:rsidTr="00661517">
        <w:tc>
          <w:tcPr>
            <w:tcW w:w="5062" w:type="dxa"/>
            <w:gridSpan w:val="2"/>
          </w:tcPr>
          <w:p w:rsidR="00661517" w:rsidRPr="00E21473" w:rsidRDefault="00661517" w:rsidP="00661517">
            <w:pPr>
              <w:spacing w:before="120"/>
              <w:rPr>
                <w:rFonts w:ascii="Liberation Serif" w:hAnsi="Liberation Serif" w:cs="Liberation Serif"/>
                <w:sz w:val="22"/>
                <w:szCs w:val="22"/>
              </w:rPr>
            </w:pPr>
            <w:r>
              <w:rPr>
                <w:rFonts w:ascii="Liberation Serif" w:hAnsi="Liberation Serif" w:cs="Liberation Serif"/>
                <w:sz w:val="22"/>
                <w:szCs w:val="22"/>
              </w:rPr>
              <w:t>N° SIREN</w:t>
            </w:r>
            <w:r w:rsidRPr="00E21473">
              <w:rPr>
                <w:rFonts w:ascii="Liberation Serif" w:hAnsi="Liberation Serif" w:cs="Liberation Serif"/>
                <w:sz w:val="22"/>
                <w:szCs w:val="22"/>
              </w:rPr>
              <w:t> :</w:t>
            </w:r>
            <w:r>
              <w:rPr>
                <w:rFonts w:ascii="Liberation Serif" w:hAnsi="Liberation Serif" w:cs="Liberation Serif"/>
                <w:sz w:val="22"/>
                <w:szCs w:val="22"/>
              </w:rPr>
              <w:t xml:space="preserve"> _________________________________</w:t>
            </w:r>
          </w:p>
        </w:tc>
        <w:tc>
          <w:tcPr>
            <w:tcW w:w="5062" w:type="dxa"/>
          </w:tcPr>
          <w:p w:rsidR="00661517" w:rsidRPr="00E21473" w:rsidRDefault="00661517" w:rsidP="00661517">
            <w:pPr>
              <w:spacing w:before="120"/>
              <w:rPr>
                <w:rFonts w:ascii="Liberation Serif" w:hAnsi="Liberation Serif" w:cs="Liberation Serif"/>
                <w:sz w:val="22"/>
                <w:szCs w:val="22"/>
              </w:rPr>
            </w:pPr>
            <w:r w:rsidRPr="00E21473">
              <w:rPr>
                <w:rFonts w:ascii="Liberation Serif" w:hAnsi="Liberation Serif" w:cs="Liberation Serif"/>
                <w:sz w:val="22"/>
                <w:szCs w:val="22"/>
              </w:rPr>
              <w:t>N° S</w:t>
            </w:r>
            <w:r>
              <w:rPr>
                <w:rFonts w:ascii="Liberation Serif" w:hAnsi="Liberation Serif" w:cs="Liberation Serif"/>
                <w:sz w:val="22"/>
                <w:szCs w:val="22"/>
              </w:rPr>
              <w:t>IRET</w:t>
            </w:r>
            <w:r w:rsidRPr="00E21473">
              <w:rPr>
                <w:rFonts w:ascii="Liberation Serif" w:hAnsi="Liberation Serif" w:cs="Liberation Serif"/>
                <w:sz w:val="22"/>
                <w:szCs w:val="22"/>
              </w:rPr>
              <w:t> :</w:t>
            </w:r>
            <w:r>
              <w:rPr>
                <w:rFonts w:ascii="Liberation Serif" w:hAnsi="Liberation Serif" w:cs="Liberation Serif"/>
                <w:sz w:val="22"/>
                <w:szCs w:val="22"/>
              </w:rPr>
              <w:t xml:space="preserve"> __________________________________</w:t>
            </w:r>
          </w:p>
        </w:tc>
      </w:tr>
    </w:tbl>
    <w:p w:rsidR="00FB68C5" w:rsidRPr="00FB68C5" w:rsidRDefault="00FB68C5" w:rsidP="00402C64">
      <w:pPr>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120"/>
        <w:jc w:val="center"/>
        <w:rPr>
          <w:rFonts w:ascii="Liberation Serif" w:hAnsi="Liberation Serif" w:cs="Liberation Serif"/>
          <w:sz w:val="22"/>
          <w:szCs w:val="22"/>
        </w:rPr>
      </w:pPr>
      <w:r w:rsidRPr="00FB68C5">
        <w:rPr>
          <w:rFonts w:ascii="Liberation Serif" w:hAnsi="Liberation Serif" w:cs="Liberation Serif"/>
          <w:b/>
          <w:sz w:val="22"/>
          <w:szCs w:val="22"/>
        </w:rPr>
        <w:t>FORMATION</w:t>
      </w:r>
    </w:p>
    <w:p w:rsidR="00FB68C5" w:rsidRPr="00CD1410" w:rsidRDefault="00FB68C5" w:rsidP="00402C64">
      <w:pPr>
        <w:spacing w:before="160" w:after="160"/>
        <w:jc w:val="center"/>
        <w:rPr>
          <w:rFonts w:ascii="Liberation Serif" w:hAnsi="Liberation Serif" w:cs="Liberation Serif"/>
          <w:sz w:val="22"/>
          <w:szCs w:val="22"/>
          <w:u w:val="single"/>
        </w:rPr>
      </w:pPr>
      <w:r w:rsidRPr="00CD1410">
        <w:rPr>
          <w:rFonts w:ascii="Liberation Serif" w:hAnsi="Liberation Serif" w:cs="Liberation Serif"/>
          <w:sz w:val="22"/>
          <w:szCs w:val="22"/>
          <w:u w:val="single"/>
        </w:rPr>
        <w:t>DIPLOMES ET/OU TITRES</w:t>
      </w:r>
    </w:p>
    <w:tbl>
      <w:tblPr>
        <w:tblStyle w:val="Grilledutableau"/>
        <w:tblW w:w="0" w:type="auto"/>
        <w:tblLook w:val="04A0" w:firstRow="1" w:lastRow="0" w:firstColumn="1" w:lastColumn="0" w:noHBand="0" w:noVBand="1"/>
      </w:tblPr>
      <w:tblGrid>
        <w:gridCol w:w="562"/>
        <w:gridCol w:w="4820"/>
        <w:gridCol w:w="2835"/>
        <w:gridCol w:w="1907"/>
      </w:tblGrid>
      <w:tr w:rsidR="00CD1410" w:rsidRPr="00CD1410" w:rsidTr="00CD1410">
        <w:tc>
          <w:tcPr>
            <w:tcW w:w="562" w:type="dxa"/>
            <w:tcBorders>
              <w:top w:val="nil"/>
              <w:left w:val="nil"/>
            </w:tcBorders>
          </w:tcPr>
          <w:p w:rsidR="00CD1410" w:rsidRPr="00CD1410" w:rsidRDefault="00CD1410" w:rsidP="00CD1410">
            <w:pPr>
              <w:jc w:val="center"/>
              <w:rPr>
                <w:rFonts w:ascii="Liberation Serif" w:hAnsi="Liberation Serif" w:cs="Liberation Serif"/>
                <w:sz w:val="22"/>
                <w:szCs w:val="22"/>
              </w:rPr>
            </w:pPr>
          </w:p>
        </w:tc>
        <w:tc>
          <w:tcPr>
            <w:tcW w:w="4820" w:type="dxa"/>
          </w:tcPr>
          <w:p w:rsidR="00CD1410" w:rsidRPr="00CD1410" w:rsidRDefault="00CD1410" w:rsidP="00CD1410">
            <w:pPr>
              <w:jc w:val="center"/>
              <w:rPr>
                <w:rFonts w:ascii="Liberation Serif" w:hAnsi="Liberation Serif" w:cs="Liberation Serif"/>
                <w:sz w:val="22"/>
                <w:szCs w:val="22"/>
              </w:rPr>
            </w:pPr>
            <w:r w:rsidRPr="00CD1410">
              <w:rPr>
                <w:rFonts w:ascii="Liberation Serif" w:hAnsi="Liberation Serif" w:cs="Liberation Serif"/>
                <w:b/>
                <w:sz w:val="22"/>
              </w:rPr>
              <w:t>Diplôme – Titre</w:t>
            </w:r>
          </w:p>
        </w:tc>
        <w:tc>
          <w:tcPr>
            <w:tcW w:w="2835" w:type="dxa"/>
          </w:tcPr>
          <w:p w:rsidR="00CD1410" w:rsidRPr="00CD1410" w:rsidRDefault="00CD1410" w:rsidP="00CD1410">
            <w:pPr>
              <w:jc w:val="center"/>
              <w:rPr>
                <w:rFonts w:ascii="Liberation Serif" w:hAnsi="Liberation Serif" w:cs="Liberation Serif"/>
                <w:sz w:val="22"/>
                <w:szCs w:val="22"/>
              </w:rPr>
            </w:pPr>
            <w:r w:rsidRPr="00CD1410">
              <w:rPr>
                <w:rFonts w:ascii="Liberation Serif" w:hAnsi="Liberation Serif" w:cs="Liberation Serif"/>
                <w:b/>
                <w:sz w:val="22"/>
              </w:rPr>
              <w:t>Etablissement</w:t>
            </w:r>
          </w:p>
        </w:tc>
        <w:tc>
          <w:tcPr>
            <w:tcW w:w="1907" w:type="dxa"/>
          </w:tcPr>
          <w:p w:rsidR="00CD1410" w:rsidRPr="00CD1410" w:rsidRDefault="00CD1410" w:rsidP="00CD1410">
            <w:pPr>
              <w:jc w:val="center"/>
              <w:rPr>
                <w:rFonts w:ascii="Liberation Serif" w:hAnsi="Liberation Serif" w:cs="Liberation Serif"/>
                <w:sz w:val="22"/>
                <w:szCs w:val="22"/>
              </w:rPr>
            </w:pPr>
            <w:r w:rsidRPr="00CD1410">
              <w:rPr>
                <w:rFonts w:ascii="Liberation Serif" w:hAnsi="Liberation Serif" w:cs="Liberation Serif"/>
                <w:b/>
                <w:sz w:val="22"/>
              </w:rPr>
              <w:t>Date d’obtention</w:t>
            </w:r>
          </w:p>
        </w:tc>
      </w:tr>
      <w:tr w:rsidR="00CD1410" w:rsidRPr="00CD1410" w:rsidTr="00CD1410">
        <w:tc>
          <w:tcPr>
            <w:tcW w:w="562" w:type="dxa"/>
          </w:tcPr>
          <w:p w:rsidR="00CD1410" w:rsidRPr="00CD1410" w:rsidRDefault="00CD1410" w:rsidP="001A148D">
            <w:pPr>
              <w:spacing w:before="120" w:after="120"/>
              <w:rPr>
                <w:rFonts w:ascii="Liberation Serif" w:hAnsi="Liberation Serif" w:cs="Liberation Serif"/>
                <w:sz w:val="22"/>
                <w:szCs w:val="22"/>
              </w:rPr>
            </w:pPr>
            <w:r w:rsidRPr="00CD1410">
              <w:rPr>
                <w:rFonts w:ascii="Liberation Serif" w:hAnsi="Liberation Serif" w:cs="Liberation Serif"/>
                <w:sz w:val="22"/>
                <w:szCs w:val="22"/>
              </w:rPr>
              <w:t>1</w:t>
            </w:r>
            <w:r w:rsidR="001A148D">
              <w:rPr>
                <w:rFonts w:ascii="Liberation Serif" w:hAnsi="Liberation Serif" w:cs="Liberation Serif"/>
                <w:sz w:val="22"/>
                <w:szCs w:val="22"/>
              </w:rPr>
              <w:t>.</w:t>
            </w:r>
          </w:p>
        </w:tc>
        <w:tc>
          <w:tcPr>
            <w:tcW w:w="4820" w:type="dxa"/>
          </w:tcPr>
          <w:p w:rsidR="00CD1410" w:rsidRPr="00CD1410" w:rsidRDefault="00CD1410" w:rsidP="00CD1410">
            <w:pPr>
              <w:spacing w:before="120" w:after="120"/>
              <w:rPr>
                <w:rFonts w:ascii="Liberation Serif" w:hAnsi="Liberation Serif" w:cs="Liberation Serif"/>
                <w:sz w:val="22"/>
                <w:szCs w:val="22"/>
              </w:rPr>
            </w:pPr>
          </w:p>
        </w:tc>
        <w:tc>
          <w:tcPr>
            <w:tcW w:w="2835" w:type="dxa"/>
          </w:tcPr>
          <w:p w:rsidR="00CD1410" w:rsidRPr="00CD1410" w:rsidRDefault="00CD1410" w:rsidP="00CD1410">
            <w:pPr>
              <w:spacing w:before="120" w:after="120"/>
              <w:rPr>
                <w:rFonts w:ascii="Liberation Serif" w:hAnsi="Liberation Serif" w:cs="Liberation Serif"/>
                <w:sz w:val="22"/>
                <w:szCs w:val="22"/>
              </w:rPr>
            </w:pPr>
          </w:p>
        </w:tc>
        <w:tc>
          <w:tcPr>
            <w:tcW w:w="1907" w:type="dxa"/>
          </w:tcPr>
          <w:p w:rsidR="00CD1410" w:rsidRPr="00CD1410" w:rsidRDefault="00CD1410" w:rsidP="00CD1410">
            <w:pPr>
              <w:spacing w:before="120" w:after="120"/>
              <w:rPr>
                <w:rFonts w:ascii="Liberation Serif" w:hAnsi="Liberation Serif" w:cs="Liberation Serif"/>
                <w:sz w:val="22"/>
                <w:szCs w:val="22"/>
              </w:rPr>
            </w:pPr>
          </w:p>
        </w:tc>
      </w:tr>
      <w:tr w:rsidR="00CD1410" w:rsidRPr="00CD1410" w:rsidTr="00CD1410">
        <w:tc>
          <w:tcPr>
            <w:tcW w:w="562" w:type="dxa"/>
          </w:tcPr>
          <w:p w:rsidR="00CD1410" w:rsidRPr="00CD1410" w:rsidRDefault="00CD1410" w:rsidP="001A148D">
            <w:pPr>
              <w:spacing w:before="120" w:after="120"/>
              <w:rPr>
                <w:rFonts w:ascii="Liberation Serif" w:hAnsi="Liberation Serif" w:cs="Liberation Serif"/>
                <w:sz w:val="22"/>
                <w:szCs w:val="22"/>
              </w:rPr>
            </w:pPr>
            <w:r w:rsidRPr="00CD1410">
              <w:rPr>
                <w:rFonts w:ascii="Liberation Serif" w:hAnsi="Liberation Serif" w:cs="Liberation Serif"/>
                <w:sz w:val="22"/>
                <w:szCs w:val="22"/>
              </w:rPr>
              <w:t>2</w:t>
            </w:r>
            <w:r w:rsidR="001A148D">
              <w:rPr>
                <w:rFonts w:ascii="Liberation Serif" w:hAnsi="Liberation Serif" w:cs="Liberation Serif"/>
                <w:sz w:val="22"/>
                <w:szCs w:val="22"/>
              </w:rPr>
              <w:t>.</w:t>
            </w:r>
          </w:p>
        </w:tc>
        <w:tc>
          <w:tcPr>
            <w:tcW w:w="4820" w:type="dxa"/>
          </w:tcPr>
          <w:p w:rsidR="00CD1410" w:rsidRPr="00CD1410" w:rsidRDefault="00CD1410" w:rsidP="00CD1410">
            <w:pPr>
              <w:spacing w:before="120" w:after="120"/>
              <w:rPr>
                <w:rFonts w:ascii="Liberation Serif" w:hAnsi="Liberation Serif" w:cs="Liberation Serif"/>
                <w:sz w:val="22"/>
                <w:szCs w:val="22"/>
              </w:rPr>
            </w:pPr>
          </w:p>
        </w:tc>
        <w:tc>
          <w:tcPr>
            <w:tcW w:w="2835" w:type="dxa"/>
          </w:tcPr>
          <w:p w:rsidR="00CD1410" w:rsidRPr="00CD1410" w:rsidRDefault="00CD1410" w:rsidP="00CD1410">
            <w:pPr>
              <w:spacing w:before="120" w:after="120"/>
              <w:rPr>
                <w:rFonts w:ascii="Liberation Serif" w:hAnsi="Liberation Serif" w:cs="Liberation Serif"/>
                <w:sz w:val="22"/>
                <w:szCs w:val="22"/>
              </w:rPr>
            </w:pPr>
          </w:p>
        </w:tc>
        <w:tc>
          <w:tcPr>
            <w:tcW w:w="1907" w:type="dxa"/>
          </w:tcPr>
          <w:p w:rsidR="00CD1410" w:rsidRPr="00CD1410" w:rsidRDefault="00CD1410" w:rsidP="00CD1410">
            <w:pPr>
              <w:spacing w:before="120" w:after="120"/>
              <w:rPr>
                <w:rFonts w:ascii="Liberation Serif" w:hAnsi="Liberation Serif" w:cs="Liberation Serif"/>
                <w:sz w:val="22"/>
                <w:szCs w:val="22"/>
              </w:rPr>
            </w:pPr>
          </w:p>
        </w:tc>
      </w:tr>
      <w:tr w:rsidR="00CD1410" w:rsidRPr="00CD1410" w:rsidTr="00CD1410">
        <w:tc>
          <w:tcPr>
            <w:tcW w:w="562" w:type="dxa"/>
          </w:tcPr>
          <w:p w:rsidR="00CD1410" w:rsidRPr="00CD1410" w:rsidRDefault="00CD1410" w:rsidP="001A148D">
            <w:pPr>
              <w:spacing w:before="120" w:after="120"/>
              <w:rPr>
                <w:rFonts w:ascii="Liberation Serif" w:hAnsi="Liberation Serif" w:cs="Liberation Serif"/>
                <w:sz w:val="22"/>
                <w:szCs w:val="22"/>
              </w:rPr>
            </w:pPr>
            <w:r w:rsidRPr="00CD1410">
              <w:rPr>
                <w:rFonts w:ascii="Liberation Serif" w:hAnsi="Liberation Serif" w:cs="Liberation Serif"/>
                <w:sz w:val="22"/>
                <w:szCs w:val="22"/>
              </w:rPr>
              <w:t>3</w:t>
            </w:r>
            <w:r w:rsidR="001A148D">
              <w:rPr>
                <w:rFonts w:ascii="Liberation Serif" w:hAnsi="Liberation Serif" w:cs="Liberation Serif"/>
                <w:sz w:val="22"/>
                <w:szCs w:val="22"/>
              </w:rPr>
              <w:t>.</w:t>
            </w:r>
          </w:p>
        </w:tc>
        <w:tc>
          <w:tcPr>
            <w:tcW w:w="4820" w:type="dxa"/>
          </w:tcPr>
          <w:p w:rsidR="00CD1410" w:rsidRPr="00CD1410" w:rsidRDefault="00CD1410" w:rsidP="00CD1410">
            <w:pPr>
              <w:spacing w:before="120" w:after="120"/>
              <w:rPr>
                <w:rFonts w:ascii="Liberation Serif" w:hAnsi="Liberation Serif" w:cs="Liberation Serif"/>
                <w:sz w:val="22"/>
                <w:szCs w:val="22"/>
              </w:rPr>
            </w:pPr>
          </w:p>
        </w:tc>
        <w:tc>
          <w:tcPr>
            <w:tcW w:w="2835" w:type="dxa"/>
          </w:tcPr>
          <w:p w:rsidR="00CD1410" w:rsidRPr="00CD1410" w:rsidRDefault="00CD1410" w:rsidP="00CD1410">
            <w:pPr>
              <w:spacing w:before="120" w:after="120"/>
              <w:rPr>
                <w:rFonts w:ascii="Liberation Serif" w:hAnsi="Liberation Serif" w:cs="Liberation Serif"/>
                <w:sz w:val="22"/>
                <w:szCs w:val="22"/>
              </w:rPr>
            </w:pPr>
          </w:p>
        </w:tc>
        <w:tc>
          <w:tcPr>
            <w:tcW w:w="1907" w:type="dxa"/>
          </w:tcPr>
          <w:p w:rsidR="00CD1410" w:rsidRPr="00CD1410" w:rsidRDefault="00CD1410" w:rsidP="00CD1410">
            <w:pPr>
              <w:spacing w:before="120" w:after="120"/>
              <w:rPr>
                <w:rFonts w:ascii="Liberation Serif" w:hAnsi="Liberation Serif" w:cs="Liberation Serif"/>
                <w:sz w:val="22"/>
                <w:szCs w:val="22"/>
              </w:rPr>
            </w:pPr>
          </w:p>
        </w:tc>
      </w:tr>
    </w:tbl>
    <w:p w:rsidR="00CD1410" w:rsidRDefault="00CD1410">
      <w:pPr>
        <w:rPr>
          <w:rFonts w:ascii="Liberation Serif" w:hAnsi="Liberation Serif" w:cs="Liberation Serif"/>
          <w:sz w:val="22"/>
        </w:rPr>
      </w:pPr>
      <w:r w:rsidRPr="00CD1410">
        <w:rPr>
          <w:rFonts w:ascii="Liberation Serif" w:hAnsi="Liberation Serif" w:cs="Liberation Serif"/>
          <w:b/>
          <w:i/>
          <w:sz w:val="22"/>
        </w:rPr>
        <w:t>(Joindre une copie pour chacun des titres ou diplômes obtenus)</w:t>
      </w:r>
    </w:p>
    <w:p w:rsidR="00DB434E" w:rsidRDefault="00DB434E">
      <w:pPr>
        <w:rPr>
          <w:rFonts w:ascii="Liberation Serif" w:hAnsi="Liberation Serif" w:cs="Liberation Serif"/>
          <w:sz w:val="22"/>
        </w:rPr>
        <w:sectPr w:rsidR="00DB434E" w:rsidSect="009B5DAF">
          <w:footerReference w:type="default" r:id="rId9"/>
          <w:pgSz w:w="23811" w:h="16838" w:orient="landscape" w:code="8"/>
          <w:pgMar w:top="1417" w:right="1417" w:bottom="1417" w:left="1417" w:header="708" w:footer="708" w:gutter="0"/>
          <w:cols w:num="2" w:space="708"/>
          <w:docGrid w:linePitch="360"/>
        </w:sectPr>
      </w:pPr>
    </w:p>
    <w:p w:rsidR="002E11B0" w:rsidRPr="00CD1410" w:rsidRDefault="00DB434E" w:rsidP="00DB434E">
      <w:pPr>
        <w:suppressAutoHyphens w:val="0"/>
        <w:spacing w:after="160" w:line="259" w:lineRule="auto"/>
        <w:jc w:val="center"/>
        <w:rPr>
          <w:rFonts w:ascii="Liberation Serif" w:hAnsi="Liberation Serif" w:cs="Liberation Serif"/>
          <w:sz w:val="22"/>
          <w:szCs w:val="22"/>
          <w:u w:val="single"/>
        </w:rPr>
      </w:pPr>
      <w:r>
        <w:rPr>
          <w:rFonts w:ascii="Liberation Serif" w:hAnsi="Liberation Serif" w:cs="Liberation Serif"/>
          <w:sz w:val="22"/>
          <w:szCs w:val="22"/>
          <w:u w:val="single"/>
        </w:rPr>
        <w:lastRenderedPageBreak/>
        <w:t>S</w:t>
      </w:r>
      <w:r w:rsidR="002E11B0">
        <w:rPr>
          <w:rFonts w:ascii="Liberation Serif" w:hAnsi="Liberation Serif" w:cs="Liberation Serif"/>
          <w:sz w:val="22"/>
          <w:szCs w:val="22"/>
          <w:u w:val="single"/>
        </w:rPr>
        <w:t>TAGES DE FORMATION</w:t>
      </w:r>
    </w:p>
    <w:p w:rsidR="00CD1410" w:rsidRDefault="00CD1410">
      <w:pPr>
        <w:rPr>
          <w:rFonts w:ascii="Liberation Serif" w:hAnsi="Liberation Serif" w:cs="Liberation Serif"/>
          <w:sz w:val="22"/>
          <w:szCs w:val="22"/>
        </w:rPr>
      </w:pPr>
    </w:p>
    <w:tbl>
      <w:tblPr>
        <w:tblStyle w:val="Grilledutableau"/>
        <w:tblW w:w="0" w:type="auto"/>
        <w:tblLook w:val="04A0" w:firstRow="1" w:lastRow="0" w:firstColumn="1" w:lastColumn="0" w:noHBand="0" w:noVBand="1"/>
      </w:tblPr>
      <w:tblGrid>
        <w:gridCol w:w="1413"/>
        <w:gridCol w:w="2693"/>
        <w:gridCol w:w="2410"/>
        <w:gridCol w:w="3608"/>
      </w:tblGrid>
      <w:tr w:rsidR="002E11B0" w:rsidRPr="002E11B0" w:rsidTr="002E11B0">
        <w:tc>
          <w:tcPr>
            <w:tcW w:w="1413" w:type="dxa"/>
          </w:tcPr>
          <w:p w:rsidR="002E11B0" w:rsidRPr="002E11B0" w:rsidRDefault="002E11B0" w:rsidP="002E11B0">
            <w:pPr>
              <w:jc w:val="center"/>
              <w:rPr>
                <w:rFonts w:ascii="Liberation Serif" w:hAnsi="Liberation Serif" w:cs="Liberation Serif"/>
                <w:sz w:val="22"/>
                <w:szCs w:val="22"/>
              </w:rPr>
            </w:pPr>
            <w:r w:rsidRPr="002E11B0">
              <w:rPr>
                <w:rFonts w:ascii="Liberation Serif" w:hAnsi="Liberation Serif" w:cs="Liberation Serif"/>
                <w:b/>
                <w:sz w:val="22"/>
              </w:rPr>
              <w:t>Date</w:t>
            </w:r>
          </w:p>
        </w:tc>
        <w:tc>
          <w:tcPr>
            <w:tcW w:w="2693" w:type="dxa"/>
          </w:tcPr>
          <w:p w:rsidR="002E11B0" w:rsidRPr="002E11B0" w:rsidRDefault="002E11B0" w:rsidP="002E11B0">
            <w:pPr>
              <w:jc w:val="center"/>
              <w:rPr>
                <w:rFonts w:ascii="Liberation Serif" w:hAnsi="Liberation Serif" w:cs="Liberation Serif"/>
                <w:sz w:val="22"/>
                <w:szCs w:val="22"/>
              </w:rPr>
            </w:pPr>
            <w:r w:rsidRPr="002E11B0">
              <w:rPr>
                <w:rFonts w:ascii="Liberation Serif" w:hAnsi="Liberation Serif" w:cs="Liberation Serif"/>
                <w:b/>
                <w:sz w:val="22"/>
                <w:lang w:eastAsia="fr-FR"/>
              </w:rPr>
              <w:t>Lieu</w:t>
            </w:r>
          </w:p>
        </w:tc>
        <w:tc>
          <w:tcPr>
            <w:tcW w:w="2410" w:type="dxa"/>
          </w:tcPr>
          <w:p w:rsidR="002E11B0" w:rsidRPr="002E11B0" w:rsidRDefault="002E11B0" w:rsidP="002E11B0">
            <w:pPr>
              <w:jc w:val="center"/>
              <w:rPr>
                <w:rFonts w:ascii="Liberation Serif" w:hAnsi="Liberation Serif" w:cs="Liberation Serif"/>
                <w:sz w:val="22"/>
                <w:szCs w:val="22"/>
              </w:rPr>
            </w:pPr>
            <w:r w:rsidRPr="002E11B0">
              <w:rPr>
                <w:rFonts w:ascii="Liberation Serif" w:hAnsi="Liberation Serif" w:cs="Liberation Serif"/>
                <w:b/>
                <w:sz w:val="22"/>
                <w:lang w:eastAsia="fr-FR"/>
              </w:rPr>
              <w:t>Maître de stage</w:t>
            </w:r>
          </w:p>
        </w:tc>
        <w:tc>
          <w:tcPr>
            <w:tcW w:w="3608" w:type="dxa"/>
          </w:tcPr>
          <w:p w:rsidR="002E11B0" w:rsidRPr="002E11B0" w:rsidRDefault="002E11B0" w:rsidP="002E11B0">
            <w:pPr>
              <w:jc w:val="center"/>
              <w:rPr>
                <w:rFonts w:ascii="Liberation Serif" w:hAnsi="Liberation Serif" w:cs="Liberation Serif"/>
                <w:sz w:val="22"/>
                <w:szCs w:val="22"/>
              </w:rPr>
            </w:pPr>
            <w:r w:rsidRPr="002E11B0">
              <w:rPr>
                <w:rFonts w:ascii="Liberation Serif" w:hAnsi="Liberation Serif" w:cs="Liberation Serif"/>
                <w:b/>
                <w:sz w:val="22"/>
                <w:lang w:eastAsia="fr-FR"/>
              </w:rPr>
              <w:t>Domaine du stage</w:t>
            </w:r>
          </w:p>
        </w:tc>
      </w:tr>
      <w:tr w:rsidR="002E11B0" w:rsidRPr="002E11B0" w:rsidTr="002E11B0">
        <w:tc>
          <w:tcPr>
            <w:tcW w:w="1413" w:type="dxa"/>
          </w:tcPr>
          <w:p w:rsidR="002E11B0" w:rsidRPr="002E11B0" w:rsidRDefault="002E11B0" w:rsidP="002E11B0">
            <w:pPr>
              <w:spacing w:before="120" w:after="120"/>
              <w:rPr>
                <w:rFonts w:ascii="Liberation Serif" w:hAnsi="Liberation Serif" w:cs="Liberation Serif"/>
                <w:sz w:val="22"/>
                <w:szCs w:val="22"/>
              </w:rPr>
            </w:pPr>
          </w:p>
        </w:tc>
        <w:tc>
          <w:tcPr>
            <w:tcW w:w="2693" w:type="dxa"/>
          </w:tcPr>
          <w:p w:rsidR="002E11B0" w:rsidRPr="002E11B0" w:rsidRDefault="002E11B0" w:rsidP="002E11B0">
            <w:pPr>
              <w:spacing w:before="120" w:after="120"/>
              <w:rPr>
                <w:rFonts w:ascii="Liberation Serif" w:hAnsi="Liberation Serif" w:cs="Liberation Serif"/>
                <w:sz w:val="22"/>
                <w:szCs w:val="22"/>
              </w:rPr>
            </w:pPr>
          </w:p>
        </w:tc>
        <w:tc>
          <w:tcPr>
            <w:tcW w:w="2410" w:type="dxa"/>
          </w:tcPr>
          <w:p w:rsidR="002E11B0" w:rsidRPr="002E11B0" w:rsidRDefault="002E11B0" w:rsidP="002E11B0">
            <w:pPr>
              <w:spacing w:before="120" w:after="120"/>
              <w:rPr>
                <w:rFonts w:ascii="Liberation Serif" w:hAnsi="Liberation Serif" w:cs="Liberation Serif"/>
                <w:sz w:val="22"/>
                <w:szCs w:val="22"/>
              </w:rPr>
            </w:pPr>
          </w:p>
        </w:tc>
        <w:tc>
          <w:tcPr>
            <w:tcW w:w="3608" w:type="dxa"/>
          </w:tcPr>
          <w:p w:rsidR="002E11B0" w:rsidRPr="002E11B0" w:rsidRDefault="002E11B0" w:rsidP="002E11B0">
            <w:pPr>
              <w:spacing w:before="120" w:after="120"/>
              <w:rPr>
                <w:rFonts w:ascii="Liberation Serif" w:hAnsi="Liberation Serif" w:cs="Liberation Serif"/>
                <w:sz w:val="22"/>
                <w:szCs w:val="22"/>
              </w:rPr>
            </w:pPr>
          </w:p>
        </w:tc>
      </w:tr>
      <w:tr w:rsidR="002E11B0" w:rsidRPr="002E11B0" w:rsidTr="002E11B0">
        <w:tc>
          <w:tcPr>
            <w:tcW w:w="1413" w:type="dxa"/>
          </w:tcPr>
          <w:p w:rsidR="002E11B0" w:rsidRPr="002E11B0" w:rsidRDefault="002E11B0" w:rsidP="002E11B0">
            <w:pPr>
              <w:spacing w:before="120" w:after="120"/>
              <w:rPr>
                <w:rFonts w:ascii="Liberation Serif" w:hAnsi="Liberation Serif" w:cs="Liberation Serif"/>
                <w:sz w:val="22"/>
                <w:szCs w:val="22"/>
              </w:rPr>
            </w:pPr>
          </w:p>
        </w:tc>
        <w:tc>
          <w:tcPr>
            <w:tcW w:w="2693" w:type="dxa"/>
          </w:tcPr>
          <w:p w:rsidR="002E11B0" w:rsidRPr="002E11B0" w:rsidRDefault="002E11B0" w:rsidP="002E11B0">
            <w:pPr>
              <w:spacing w:before="120" w:after="120"/>
              <w:rPr>
                <w:rFonts w:ascii="Liberation Serif" w:hAnsi="Liberation Serif" w:cs="Liberation Serif"/>
                <w:sz w:val="22"/>
                <w:szCs w:val="22"/>
              </w:rPr>
            </w:pPr>
          </w:p>
        </w:tc>
        <w:tc>
          <w:tcPr>
            <w:tcW w:w="2410" w:type="dxa"/>
          </w:tcPr>
          <w:p w:rsidR="002E11B0" w:rsidRPr="002E11B0" w:rsidRDefault="002E11B0" w:rsidP="002E11B0">
            <w:pPr>
              <w:spacing w:before="120" w:after="120"/>
              <w:rPr>
                <w:rFonts w:ascii="Liberation Serif" w:hAnsi="Liberation Serif" w:cs="Liberation Serif"/>
                <w:sz w:val="22"/>
                <w:szCs w:val="22"/>
              </w:rPr>
            </w:pPr>
          </w:p>
        </w:tc>
        <w:tc>
          <w:tcPr>
            <w:tcW w:w="3608" w:type="dxa"/>
          </w:tcPr>
          <w:p w:rsidR="002E11B0" w:rsidRPr="002E11B0" w:rsidRDefault="002E11B0" w:rsidP="002E11B0">
            <w:pPr>
              <w:spacing w:before="120" w:after="120"/>
              <w:rPr>
                <w:rFonts w:ascii="Liberation Serif" w:hAnsi="Liberation Serif" w:cs="Liberation Serif"/>
                <w:sz w:val="22"/>
                <w:szCs w:val="22"/>
              </w:rPr>
            </w:pPr>
          </w:p>
        </w:tc>
      </w:tr>
      <w:tr w:rsidR="00C820C3" w:rsidRPr="002E11B0" w:rsidTr="002E11B0">
        <w:tc>
          <w:tcPr>
            <w:tcW w:w="1413" w:type="dxa"/>
          </w:tcPr>
          <w:p w:rsidR="00C820C3" w:rsidRPr="002E11B0" w:rsidRDefault="00C820C3" w:rsidP="002E11B0">
            <w:pPr>
              <w:spacing w:before="120" w:after="120"/>
              <w:rPr>
                <w:rFonts w:ascii="Liberation Serif" w:hAnsi="Liberation Serif" w:cs="Liberation Serif"/>
                <w:sz w:val="22"/>
                <w:szCs w:val="22"/>
              </w:rPr>
            </w:pPr>
          </w:p>
        </w:tc>
        <w:tc>
          <w:tcPr>
            <w:tcW w:w="2693" w:type="dxa"/>
          </w:tcPr>
          <w:p w:rsidR="00C820C3" w:rsidRPr="002E11B0" w:rsidRDefault="00C820C3" w:rsidP="002E11B0">
            <w:pPr>
              <w:spacing w:before="120" w:after="120"/>
              <w:rPr>
                <w:rFonts w:ascii="Liberation Serif" w:hAnsi="Liberation Serif" w:cs="Liberation Serif"/>
                <w:sz w:val="22"/>
                <w:szCs w:val="22"/>
              </w:rPr>
            </w:pPr>
          </w:p>
        </w:tc>
        <w:tc>
          <w:tcPr>
            <w:tcW w:w="2410" w:type="dxa"/>
          </w:tcPr>
          <w:p w:rsidR="00C820C3" w:rsidRPr="002E11B0" w:rsidRDefault="00C820C3" w:rsidP="002E11B0">
            <w:pPr>
              <w:spacing w:before="120" w:after="120"/>
              <w:rPr>
                <w:rFonts w:ascii="Liberation Serif" w:hAnsi="Liberation Serif" w:cs="Liberation Serif"/>
                <w:sz w:val="22"/>
                <w:szCs w:val="22"/>
              </w:rPr>
            </w:pPr>
          </w:p>
        </w:tc>
        <w:tc>
          <w:tcPr>
            <w:tcW w:w="3608" w:type="dxa"/>
          </w:tcPr>
          <w:p w:rsidR="00C820C3" w:rsidRPr="002E11B0" w:rsidRDefault="00C820C3" w:rsidP="002E11B0">
            <w:pPr>
              <w:spacing w:before="120" w:after="120"/>
              <w:rPr>
                <w:rFonts w:ascii="Liberation Serif" w:hAnsi="Liberation Serif" w:cs="Liberation Serif"/>
                <w:sz w:val="22"/>
                <w:szCs w:val="22"/>
              </w:rPr>
            </w:pPr>
          </w:p>
        </w:tc>
      </w:tr>
      <w:tr w:rsidR="002E11B0" w:rsidRPr="002E11B0" w:rsidTr="002E11B0">
        <w:tc>
          <w:tcPr>
            <w:tcW w:w="1413" w:type="dxa"/>
          </w:tcPr>
          <w:p w:rsidR="002E11B0" w:rsidRPr="002E11B0" w:rsidRDefault="002E11B0" w:rsidP="002E11B0">
            <w:pPr>
              <w:spacing w:before="120" w:after="120"/>
              <w:rPr>
                <w:rFonts w:ascii="Liberation Serif" w:hAnsi="Liberation Serif" w:cs="Liberation Serif"/>
                <w:sz w:val="22"/>
                <w:szCs w:val="22"/>
              </w:rPr>
            </w:pPr>
          </w:p>
        </w:tc>
        <w:tc>
          <w:tcPr>
            <w:tcW w:w="2693" w:type="dxa"/>
          </w:tcPr>
          <w:p w:rsidR="002E11B0" w:rsidRPr="002E11B0" w:rsidRDefault="002E11B0" w:rsidP="002E11B0">
            <w:pPr>
              <w:spacing w:before="120" w:after="120"/>
              <w:rPr>
                <w:rFonts w:ascii="Liberation Serif" w:hAnsi="Liberation Serif" w:cs="Liberation Serif"/>
                <w:sz w:val="22"/>
                <w:szCs w:val="22"/>
              </w:rPr>
            </w:pPr>
          </w:p>
        </w:tc>
        <w:tc>
          <w:tcPr>
            <w:tcW w:w="2410" w:type="dxa"/>
          </w:tcPr>
          <w:p w:rsidR="002E11B0" w:rsidRPr="002E11B0" w:rsidRDefault="002E11B0" w:rsidP="002E11B0">
            <w:pPr>
              <w:spacing w:before="120" w:after="120"/>
              <w:rPr>
                <w:rFonts w:ascii="Liberation Serif" w:hAnsi="Liberation Serif" w:cs="Liberation Serif"/>
                <w:sz w:val="22"/>
                <w:szCs w:val="22"/>
              </w:rPr>
            </w:pPr>
          </w:p>
        </w:tc>
        <w:tc>
          <w:tcPr>
            <w:tcW w:w="3608" w:type="dxa"/>
          </w:tcPr>
          <w:p w:rsidR="002E11B0" w:rsidRPr="002E11B0" w:rsidRDefault="002E11B0" w:rsidP="002E11B0">
            <w:pPr>
              <w:spacing w:before="120" w:after="120"/>
              <w:rPr>
                <w:rFonts w:ascii="Liberation Serif" w:hAnsi="Liberation Serif" w:cs="Liberation Serif"/>
                <w:sz w:val="22"/>
                <w:szCs w:val="22"/>
              </w:rPr>
            </w:pPr>
          </w:p>
        </w:tc>
      </w:tr>
    </w:tbl>
    <w:p w:rsidR="002E11B0" w:rsidRPr="002E11B0" w:rsidRDefault="002E11B0">
      <w:pPr>
        <w:rPr>
          <w:rFonts w:ascii="Liberation Serif" w:hAnsi="Liberation Serif" w:cs="Liberation Serif"/>
          <w:sz w:val="22"/>
          <w:szCs w:val="22"/>
        </w:rPr>
      </w:pPr>
      <w:r w:rsidRPr="002E11B0">
        <w:rPr>
          <w:rFonts w:ascii="Liberation Serif" w:hAnsi="Liberation Serif" w:cs="Liberation Serif"/>
          <w:b/>
          <w:i/>
          <w:sz w:val="22"/>
          <w:lang w:eastAsia="fr-FR"/>
        </w:rPr>
        <w:t>(Joindre attestations de stages ou copies)</w:t>
      </w:r>
    </w:p>
    <w:p w:rsidR="002E11B0" w:rsidRDefault="002E11B0">
      <w:pPr>
        <w:rPr>
          <w:rFonts w:ascii="Liberation Serif" w:hAnsi="Liberation Serif" w:cs="Liberation Serif"/>
          <w:sz w:val="22"/>
          <w:szCs w:val="22"/>
        </w:rPr>
      </w:pPr>
    </w:p>
    <w:p w:rsidR="002E11B0" w:rsidRPr="00FB68C5" w:rsidRDefault="002E11B0" w:rsidP="002E11B0">
      <w:pPr>
        <w:pBdr>
          <w:top w:val="single" w:sz="4" w:space="1" w:color="auto"/>
          <w:left w:val="single" w:sz="4" w:space="4" w:color="auto"/>
          <w:bottom w:val="single" w:sz="4" w:space="1" w:color="auto"/>
          <w:right w:val="single" w:sz="4" w:space="4" w:color="auto"/>
        </w:pBdr>
        <w:shd w:val="clear" w:color="auto" w:fill="D0CECE" w:themeFill="background2" w:themeFillShade="E6"/>
        <w:spacing w:before="120" w:after="120"/>
        <w:jc w:val="center"/>
        <w:rPr>
          <w:rFonts w:ascii="Liberation Serif" w:hAnsi="Liberation Serif" w:cs="Liberation Serif"/>
          <w:sz w:val="22"/>
          <w:szCs w:val="22"/>
        </w:rPr>
      </w:pPr>
      <w:r>
        <w:rPr>
          <w:rFonts w:ascii="Liberation Serif" w:hAnsi="Liberation Serif" w:cs="Liberation Serif"/>
          <w:b/>
          <w:sz w:val="22"/>
          <w:szCs w:val="22"/>
        </w:rPr>
        <w:t>ACTIVITE PROFESSIONNELLE</w:t>
      </w:r>
    </w:p>
    <w:p w:rsidR="002E11B0" w:rsidRDefault="002E11B0">
      <w:pPr>
        <w:rPr>
          <w:rFonts w:ascii="Liberation Serif" w:hAnsi="Liberation Serif" w:cs="Liberation Serif"/>
          <w:sz w:val="22"/>
          <w:szCs w:val="22"/>
        </w:rPr>
      </w:pPr>
    </w:p>
    <w:p w:rsidR="00C820C3" w:rsidRPr="00C820C3" w:rsidRDefault="00311223" w:rsidP="00C820C3">
      <w:pPr>
        <w:pStyle w:val="Paragraphedeliste"/>
        <w:numPr>
          <w:ilvl w:val="0"/>
          <w:numId w:val="5"/>
        </w:numPr>
        <w:spacing w:after="240"/>
        <w:ind w:left="357" w:hanging="357"/>
        <w:contextualSpacing w:val="0"/>
        <w:rPr>
          <w:rFonts w:ascii="Liberation Serif" w:hAnsi="Liberation Serif" w:cs="Liberation Serif"/>
          <w:sz w:val="22"/>
          <w:szCs w:val="22"/>
        </w:rPr>
      </w:pPr>
      <w:r w:rsidRPr="00311223">
        <w:rPr>
          <w:rFonts w:ascii="Liberation Serif" w:hAnsi="Liberation Serif" w:cs="Liberation Serif"/>
          <w:sz w:val="22"/>
          <w:lang w:eastAsia="fr-FR"/>
        </w:rPr>
        <w:t>EXPERIENCE TECHNIQUE :</w:t>
      </w:r>
    </w:p>
    <w:p w:rsidR="00311223" w:rsidRDefault="00311223" w:rsidP="00C820C3">
      <w:pPr>
        <w:pStyle w:val="Paragraphedeliste"/>
        <w:numPr>
          <w:ilvl w:val="0"/>
          <w:numId w:val="4"/>
        </w:numPr>
        <w:spacing w:line="360" w:lineRule="auto"/>
        <w:ind w:left="714" w:hanging="357"/>
        <w:rPr>
          <w:rFonts w:ascii="Liberation Serif" w:hAnsi="Liberation Serif" w:cs="Liberation Serif"/>
          <w:sz w:val="22"/>
          <w:szCs w:val="22"/>
        </w:rPr>
      </w:pPr>
      <w:r>
        <w:rPr>
          <w:rFonts w:ascii="Liberation Serif" w:hAnsi="Liberation Serif" w:cs="Liberation Serif"/>
          <w:sz w:val="22"/>
          <w:szCs w:val="22"/>
        </w:rPr>
        <w:t>□ gestion</w:t>
      </w:r>
    </w:p>
    <w:p w:rsidR="00311223" w:rsidRDefault="00311223" w:rsidP="00C820C3">
      <w:pPr>
        <w:pStyle w:val="Paragraphedeliste"/>
        <w:numPr>
          <w:ilvl w:val="0"/>
          <w:numId w:val="4"/>
        </w:numPr>
        <w:spacing w:line="360" w:lineRule="auto"/>
        <w:ind w:left="714" w:hanging="357"/>
        <w:rPr>
          <w:rFonts w:ascii="Liberation Serif" w:hAnsi="Liberation Serif" w:cs="Liberation Serif"/>
          <w:sz w:val="22"/>
          <w:szCs w:val="22"/>
        </w:rPr>
      </w:pPr>
      <w:r>
        <w:rPr>
          <w:rFonts w:ascii="Liberation Serif" w:hAnsi="Liberation Serif" w:cs="Liberation Serif"/>
          <w:sz w:val="22"/>
          <w:szCs w:val="22"/>
        </w:rPr>
        <w:t>□ plans simples de gestion</w:t>
      </w:r>
    </w:p>
    <w:p w:rsidR="00311223" w:rsidRDefault="00311223" w:rsidP="00C820C3">
      <w:pPr>
        <w:pStyle w:val="Paragraphedeliste"/>
        <w:numPr>
          <w:ilvl w:val="0"/>
          <w:numId w:val="4"/>
        </w:numPr>
        <w:spacing w:line="360" w:lineRule="auto"/>
        <w:ind w:left="714" w:hanging="357"/>
        <w:rPr>
          <w:rFonts w:ascii="Liberation Serif" w:hAnsi="Liberation Serif" w:cs="Liberation Serif"/>
          <w:sz w:val="22"/>
          <w:szCs w:val="22"/>
        </w:rPr>
      </w:pPr>
      <w:r>
        <w:rPr>
          <w:rFonts w:ascii="Liberation Serif" w:hAnsi="Liberation Serif" w:cs="Liberation Serif"/>
          <w:sz w:val="22"/>
          <w:szCs w:val="22"/>
        </w:rPr>
        <w:t xml:space="preserve">□ travaux de </w:t>
      </w:r>
      <w:proofErr w:type="gramStart"/>
      <w:r>
        <w:rPr>
          <w:rFonts w:ascii="Liberation Serif" w:hAnsi="Liberation Serif" w:cs="Liberation Serif"/>
          <w:sz w:val="22"/>
          <w:szCs w:val="22"/>
        </w:rPr>
        <w:t xml:space="preserve">reboisement,   </w:t>
      </w:r>
      <w:proofErr w:type="gramEnd"/>
      <w:r>
        <w:rPr>
          <w:rFonts w:ascii="Liberation Serif" w:hAnsi="Liberation Serif" w:cs="Liberation Serif"/>
          <w:sz w:val="22"/>
          <w:szCs w:val="22"/>
        </w:rPr>
        <w:t xml:space="preserve">       □ d’infrastructure,          □ ou d’assainissement.</w:t>
      </w:r>
    </w:p>
    <w:p w:rsidR="00311223" w:rsidRDefault="00311223" w:rsidP="00311223">
      <w:pPr>
        <w:rPr>
          <w:rFonts w:ascii="Liberation Serif" w:hAnsi="Liberation Serif" w:cs="Liberation Serif"/>
          <w:sz w:val="22"/>
          <w:szCs w:val="22"/>
        </w:rPr>
      </w:pPr>
    </w:p>
    <w:p w:rsidR="00311223" w:rsidRPr="00311223" w:rsidRDefault="00311223" w:rsidP="00311223">
      <w:pPr>
        <w:pStyle w:val="Paragraphedeliste"/>
        <w:numPr>
          <w:ilvl w:val="0"/>
          <w:numId w:val="5"/>
        </w:numPr>
        <w:spacing w:after="240"/>
        <w:ind w:left="357" w:hanging="357"/>
        <w:rPr>
          <w:rFonts w:ascii="Liberation Serif" w:hAnsi="Liberation Serif" w:cs="Liberation Serif"/>
          <w:sz w:val="22"/>
          <w:lang w:eastAsia="fr-FR"/>
        </w:rPr>
      </w:pPr>
      <w:r w:rsidRPr="00311223">
        <w:rPr>
          <w:rFonts w:ascii="Liberation Serif" w:hAnsi="Liberation Serif" w:cs="Liberation Serif"/>
          <w:sz w:val="22"/>
          <w:lang w:eastAsia="fr-FR"/>
        </w:rPr>
        <w:t>IMPORTANCE DE L’EXPERTISE DANS VOTRE ACTIVITE EN TEMPS PASSE : _______ %</w:t>
      </w:r>
    </w:p>
    <w:p w:rsidR="00311223" w:rsidRPr="00311223" w:rsidRDefault="00311223" w:rsidP="00311223">
      <w:pPr>
        <w:rPr>
          <w:rFonts w:ascii="Liberation Serif" w:hAnsi="Liberation Serif" w:cs="Liberation Serif"/>
          <w:sz w:val="22"/>
          <w:lang w:eastAsia="fr-FR"/>
        </w:rPr>
      </w:pPr>
    </w:p>
    <w:p w:rsidR="00C820C3" w:rsidRPr="00C820C3" w:rsidRDefault="00311223" w:rsidP="00C820C3">
      <w:pPr>
        <w:pStyle w:val="Paragraphedeliste"/>
        <w:numPr>
          <w:ilvl w:val="0"/>
          <w:numId w:val="5"/>
        </w:numPr>
        <w:spacing w:after="240"/>
        <w:ind w:left="357" w:hanging="357"/>
        <w:rPr>
          <w:rFonts w:ascii="Liberation Serif" w:hAnsi="Liberation Serif" w:cs="Liberation Serif"/>
          <w:sz w:val="22"/>
          <w:szCs w:val="22"/>
        </w:rPr>
      </w:pPr>
      <w:r w:rsidRPr="00311223">
        <w:rPr>
          <w:rFonts w:ascii="Liberation Serif" w:hAnsi="Liberation Serif" w:cs="Liberation Serif"/>
          <w:sz w:val="22"/>
          <w:lang w:eastAsia="fr-FR"/>
        </w:rPr>
        <w:t>DEPARTEMENTS DANS LESQUELS LA COMPETENCE PROFESSIONNELLE A ETE EXERCEE :</w:t>
      </w:r>
    </w:p>
    <w:p w:rsidR="00C820C3" w:rsidRPr="00C820C3" w:rsidRDefault="00C820C3" w:rsidP="00C820C3">
      <w:pPr>
        <w:spacing w:line="360" w:lineRule="auto"/>
        <w:rPr>
          <w:rFonts w:ascii="Liberation Serif" w:hAnsi="Liberation Serif" w:cs="Liberation Serif"/>
          <w:sz w:val="22"/>
          <w:szCs w:val="22"/>
        </w:rPr>
      </w:pPr>
      <w:r>
        <w:rPr>
          <w:rFonts w:ascii="Liberation Serif" w:hAnsi="Liberation Serif" w:cs="Liberation Serif"/>
          <w:sz w:val="22"/>
          <w:szCs w:val="22"/>
        </w:rPr>
        <w:t>____________________________________________________________________________________________</w:t>
      </w:r>
    </w:p>
    <w:p w:rsidR="00C820C3" w:rsidRPr="00C820C3" w:rsidRDefault="00C820C3" w:rsidP="00C820C3">
      <w:pPr>
        <w:spacing w:line="360" w:lineRule="auto"/>
        <w:rPr>
          <w:rFonts w:ascii="Liberation Serif" w:hAnsi="Liberation Serif" w:cs="Liberation Serif"/>
          <w:sz w:val="22"/>
          <w:szCs w:val="22"/>
        </w:rPr>
      </w:pPr>
      <w:r>
        <w:rPr>
          <w:rFonts w:ascii="Liberation Serif" w:hAnsi="Liberation Serif" w:cs="Liberation Serif"/>
          <w:sz w:val="22"/>
          <w:szCs w:val="22"/>
        </w:rPr>
        <w:t>____________________________________________________________________________________________</w:t>
      </w:r>
    </w:p>
    <w:p w:rsidR="00C820C3" w:rsidRDefault="00C820C3" w:rsidP="00C820C3">
      <w:pPr>
        <w:spacing w:line="360" w:lineRule="auto"/>
        <w:rPr>
          <w:rFonts w:ascii="Liberation Serif" w:hAnsi="Liberation Serif" w:cs="Liberation Serif"/>
          <w:sz w:val="22"/>
          <w:szCs w:val="22"/>
        </w:rPr>
      </w:pPr>
      <w:r>
        <w:rPr>
          <w:rFonts w:ascii="Liberation Serif" w:hAnsi="Liberation Serif" w:cs="Liberation Serif"/>
          <w:sz w:val="22"/>
          <w:szCs w:val="22"/>
        </w:rPr>
        <w:t>____________________________________________________________________________________________</w:t>
      </w:r>
    </w:p>
    <w:p w:rsidR="00C820C3" w:rsidRDefault="00C820C3" w:rsidP="00C820C3">
      <w:pPr>
        <w:spacing w:line="360" w:lineRule="auto"/>
        <w:rPr>
          <w:rFonts w:ascii="Liberation Serif" w:hAnsi="Liberation Serif" w:cs="Liberation Serif"/>
          <w:sz w:val="22"/>
          <w:szCs w:val="22"/>
        </w:rPr>
      </w:pPr>
      <w:r>
        <w:rPr>
          <w:rFonts w:ascii="Liberation Serif" w:hAnsi="Liberation Serif" w:cs="Liberation Serif"/>
          <w:sz w:val="22"/>
          <w:szCs w:val="22"/>
        </w:rPr>
        <w:t>____________________________________________________________________________________________</w:t>
      </w:r>
    </w:p>
    <w:p w:rsidR="00C820C3" w:rsidRDefault="00C820C3" w:rsidP="00C820C3">
      <w:pPr>
        <w:spacing w:line="360" w:lineRule="auto"/>
        <w:rPr>
          <w:rFonts w:ascii="Liberation Serif" w:hAnsi="Liberation Serif" w:cs="Liberation Serif"/>
          <w:sz w:val="22"/>
          <w:szCs w:val="22"/>
        </w:rPr>
      </w:pPr>
      <w:r>
        <w:rPr>
          <w:rFonts w:ascii="Liberation Serif" w:hAnsi="Liberation Serif" w:cs="Liberation Serif"/>
          <w:sz w:val="22"/>
          <w:szCs w:val="22"/>
        </w:rPr>
        <w:t>____________________________________________________________________________________________</w:t>
      </w:r>
    </w:p>
    <w:p w:rsidR="00C820C3" w:rsidRPr="00C820C3" w:rsidRDefault="00C820C3" w:rsidP="00C820C3">
      <w:pPr>
        <w:rPr>
          <w:rFonts w:ascii="Liberation Serif" w:hAnsi="Liberation Serif" w:cs="Liberation Serif"/>
          <w:sz w:val="22"/>
          <w:szCs w:val="22"/>
        </w:rPr>
      </w:pPr>
    </w:p>
    <w:p w:rsidR="00C820C3" w:rsidRPr="00C820C3" w:rsidRDefault="00C820C3" w:rsidP="00C820C3">
      <w:pPr>
        <w:pStyle w:val="Paragraphedeliste"/>
        <w:numPr>
          <w:ilvl w:val="0"/>
          <w:numId w:val="5"/>
        </w:numPr>
        <w:spacing w:after="240"/>
        <w:ind w:left="357" w:hanging="357"/>
        <w:rPr>
          <w:rFonts w:ascii="Liberation Serif" w:hAnsi="Liberation Serif" w:cs="Liberation Serif"/>
          <w:sz w:val="22"/>
          <w:szCs w:val="22"/>
        </w:rPr>
      </w:pPr>
      <w:r w:rsidRPr="00C820C3">
        <w:rPr>
          <w:rFonts w:ascii="Liberation Serif" w:hAnsi="Liberation Serif" w:cs="Liberation Serif"/>
          <w:sz w:val="22"/>
          <w:szCs w:val="22"/>
        </w:rPr>
        <w:t xml:space="preserve"> </w:t>
      </w:r>
      <w:r w:rsidRPr="00C820C3">
        <w:rPr>
          <w:rFonts w:ascii="Liberation Serif" w:hAnsi="Liberation Serif" w:cs="Liberation Serif"/>
          <w:sz w:val="22"/>
          <w:lang w:eastAsia="fr-FR"/>
        </w:rPr>
        <w:t>DESCRIPTION DETAILLEE DES FONCTIONS EXERCEES</w:t>
      </w:r>
    </w:p>
    <w:p w:rsidR="00C820C3" w:rsidRPr="00C820C3" w:rsidRDefault="00C820C3" w:rsidP="00C820C3">
      <w:pPr>
        <w:spacing w:line="360" w:lineRule="auto"/>
        <w:rPr>
          <w:rFonts w:ascii="Liberation Serif" w:hAnsi="Liberation Serif" w:cs="Liberation Serif"/>
          <w:sz w:val="22"/>
          <w:lang w:eastAsia="fr-FR"/>
        </w:rPr>
      </w:pPr>
      <w:r>
        <w:rPr>
          <w:rFonts w:ascii="Liberation Serif" w:hAnsi="Liberation Serif" w:cs="Liberation Serif"/>
          <w:sz w:val="22"/>
          <w:lang w:eastAsia="fr-FR"/>
        </w:rPr>
        <w:t>____________________________________________________________________________________________</w:t>
      </w:r>
    </w:p>
    <w:p w:rsidR="00C820C3" w:rsidRPr="00C820C3" w:rsidRDefault="00C820C3" w:rsidP="00C820C3">
      <w:pPr>
        <w:spacing w:line="360" w:lineRule="auto"/>
        <w:rPr>
          <w:rFonts w:ascii="Liberation Serif" w:hAnsi="Liberation Serif" w:cs="Liberation Serif"/>
          <w:sz w:val="22"/>
          <w:lang w:eastAsia="fr-FR"/>
        </w:rPr>
      </w:pPr>
      <w:r>
        <w:rPr>
          <w:rFonts w:ascii="Liberation Serif" w:hAnsi="Liberation Serif" w:cs="Liberation Serif"/>
          <w:sz w:val="22"/>
          <w:lang w:eastAsia="fr-FR"/>
        </w:rPr>
        <w:t>____________________________________________________________________________________________</w:t>
      </w:r>
    </w:p>
    <w:p w:rsidR="00C820C3" w:rsidRPr="00C820C3" w:rsidRDefault="00C820C3" w:rsidP="00C820C3">
      <w:pPr>
        <w:spacing w:line="360" w:lineRule="auto"/>
        <w:rPr>
          <w:rFonts w:ascii="Liberation Serif" w:hAnsi="Liberation Serif" w:cs="Liberation Serif"/>
          <w:sz w:val="22"/>
          <w:lang w:eastAsia="fr-FR"/>
        </w:rPr>
      </w:pPr>
      <w:r>
        <w:rPr>
          <w:rFonts w:ascii="Liberation Serif" w:hAnsi="Liberation Serif" w:cs="Liberation Serif"/>
          <w:sz w:val="22"/>
          <w:lang w:eastAsia="fr-FR"/>
        </w:rPr>
        <w:t>____________________________________________________________________________________________</w:t>
      </w:r>
    </w:p>
    <w:p w:rsidR="00C820C3" w:rsidRPr="00C820C3" w:rsidRDefault="00C820C3" w:rsidP="00C820C3">
      <w:pPr>
        <w:spacing w:line="360" w:lineRule="auto"/>
        <w:rPr>
          <w:rFonts w:ascii="Liberation Serif" w:hAnsi="Liberation Serif" w:cs="Liberation Serif"/>
          <w:sz w:val="22"/>
          <w:lang w:eastAsia="fr-FR"/>
        </w:rPr>
      </w:pPr>
      <w:r>
        <w:rPr>
          <w:rFonts w:ascii="Liberation Serif" w:hAnsi="Liberation Serif" w:cs="Liberation Serif"/>
          <w:sz w:val="22"/>
          <w:lang w:eastAsia="fr-FR"/>
        </w:rPr>
        <w:t>____________________________________________________________________________________________</w:t>
      </w:r>
    </w:p>
    <w:p w:rsidR="00C820C3" w:rsidRDefault="00C820C3" w:rsidP="00C820C3">
      <w:pPr>
        <w:spacing w:line="360" w:lineRule="auto"/>
        <w:rPr>
          <w:rFonts w:ascii="Liberation Serif" w:hAnsi="Liberation Serif" w:cs="Liberation Serif"/>
          <w:sz w:val="22"/>
          <w:szCs w:val="22"/>
        </w:rPr>
      </w:pPr>
      <w:r>
        <w:rPr>
          <w:rFonts w:ascii="Liberation Serif" w:hAnsi="Liberation Serif" w:cs="Liberation Serif"/>
          <w:sz w:val="22"/>
          <w:szCs w:val="22"/>
        </w:rPr>
        <w:t>____________________________________________________________________________________________</w:t>
      </w:r>
    </w:p>
    <w:p w:rsidR="00C820C3" w:rsidRDefault="00C820C3" w:rsidP="00C820C3">
      <w:pPr>
        <w:spacing w:line="360" w:lineRule="auto"/>
        <w:rPr>
          <w:rFonts w:ascii="Liberation Serif" w:hAnsi="Liberation Serif" w:cs="Liberation Serif"/>
          <w:sz w:val="22"/>
          <w:szCs w:val="22"/>
        </w:rPr>
      </w:pPr>
      <w:r>
        <w:rPr>
          <w:rFonts w:ascii="Liberation Serif" w:hAnsi="Liberation Serif" w:cs="Liberation Serif"/>
          <w:sz w:val="22"/>
          <w:szCs w:val="22"/>
        </w:rPr>
        <w:t>____________________________________________________________________________________________</w:t>
      </w:r>
    </w:p>
    <w:p w:rsidR="00C820C3" w:rsidRDefault="00C820C3" w:rsidP="00C820C3">
      <w:pPr>
        <w:spacing w:line="360" w:lineRule="auto"/>
        <w:rPr>
          <w:rFonts w:ascii="Liberation Serif" w:hAnsi="Liberation Serif" w:cs="Liberation Serif"/>
          <w:sz w:val="22"/>
          <w:szCs w:val="22"/>
        </w:rPr>
      </w:pPr>
      <w:r>
        <w:rPr>
          <w:rFonts w:ascii="Liberation Serif" w:hAnsi="Liberation Serif" w:cs="Liberation Serif"/>
          <w:sz w:val="22"/>
          <w:szCs w:val="22"/>
        </w:rPr>
        <w:t>____________________________________________________________________________________________</w:t>
      </w:r>
    </w:p>
    <w:p w:rsidR="00C820C3" w:rsidRDefault="00C820C3" w:rsidP="00C820C3">
      <w:pPr>
        <w:spacing w:line="360" w:lineRule="auto"/>
        <w:rPr>
          <w:rFonts w:ascii="Liberation Serif" w:hAnsi="Liberation Serif" w:cs="Liberation Serif"/>
          <w:sz w:val="22"/>
          <w:szCs w:val="22"/>
        </w:rPr>
      </w:pPr>
      <w:r>
        <w:rPr>
          <w:rFonts w:ascii="Liberation Serif" w:hAnsi="Liberation Serif" w:cs="Liberation Serif"/>
          <w:sz w:val="22"/>
          <w:szCs w:val="22"/>
        </w:rPr>
        <w:t>____________________________________________________________________________________________</w:t>
      </w:r>
    </w:p>
    <w:p w:rsidR="00C820C3" w:rsidRDefault="00C820C3" w:rsidP="00C820C3">
      <w:pPr>
        <w:spacing w:line="360" w:lineRule="auto"/>
        <w:rPr>
          <w:rFonts w:ascii="Liberation Serif" w:hAnsi="Liberation Serif" w:cs="Liberation Serif"/>
          <w:sz w:val="22"/>
          <w:szCs w:val="22"/>
        </w:rPr>
      </w:pPr>
      <w:r>
        <w:rPr>
          <w:rFonts w:ascii="Liberation Serif" w:hAnsi="Liberation Serif" w:cs="Liberation Serif"/>
          <w:sz w:val="22"/>
          <w:szCs w:val="22"/>
        </w:rPr>
        <w:t>____________________________________________________________________________________________</w:t>
      </w:r>
    </w:p>
    <w:p w:rsidR="00C820C3" w:rsidRDefault="00C820C3" w:rsidP="00C820C3">
      <w:pPr>
        <w:spacing w:line="360" w:lineRule="auto"/>
        <w:rPr>
          <w:rFonts w:ascii="Liberation Serif" w:hAnsi="Liberation Serif" w:cs="Liberation Serif"/>
          <w:sz w:val="22"/>
          <w:szCs w:val="22"/>
        </w:rPr>
      </w:pPr>
      <w:r>
        <w:rPr>
          <w:rFonts w:ascii="Liberation Serif" w:hAnsi="Liberation Serif" w:cs="Liberation Serif"/>
          <w:sz w:val="22"/>
          <w:szCs w:val="22"/>
        </w:rPr>
        <w:t>____________________________________________________________________________________________</w:t>
      </w:r>
    </w:p>
    <w:p w:rsidR="00C820C3" w:rsidRPr="00C820C3" w:rsidRDefault="00C820C3" w:rsidP="00C820C3">
      <w:pPr>
        <w:pStyle w:val="Paragraphedeliste"/>
        <w:numPr>
          <w:ilvl w:val="0"/>
          <w:numId w:val="5"/>
        </w:numPr>
        <w:spacing w:after="240"/>
        <w:ind w:left="357" w:hanging="357"/>
        <w:rPr>
          <w:rFonts w:ascii="Liberation Serif" w:hAnsi="Liberation Serif" w:cs="Liberation Serif"/>
          <w:sz w:val="22"/>
          <w:szCs w:val="22"/>
        </w:rPr>
      </w:pPr>
      <w:r w:rsidRPr="00C820C3">
        <w:rPr>
          <w:rFonts w:ascii="Liberation Serif" w:hAnsi="Liberation Serif" w:cs="Liberation Serif"/>
          <w:sz w:val="22"/>
        </w:rPr>
        <w:t>REFERENCES</w:t>
      </w:r>
      <w:r>
        <w:rPr>
          <w:rFonts w:ascii="Liberation Serif" w:hAnsi="Liberation Serif" w:cs="Liberation Serif"/>
          <w:sz w:val="22"/>
        </w:rPr>
        <w:t> :</w:t>
      </w:r>
    </w:p>
    <w:p w:rsidR="00460107" w:rsidRPr="00460107" w:rsidRDefault="00460107" w:rsidP="00460107">
      <w:pPr>
        <w:snapToGrid w:val="0"/>
        <w:rPr>
          <w:rFonts w:ascii="Liberation Serif" w:hAnsi="Liberation Serif" w:cs="Liberation Serif"/>
        </w:rPr>
      </w:pPr>
      <w:r w:rsidRPr="00460107">
        <w:rPr>
          <w:rFonts w:ascii="Liberation Serif" w:hAnsi="Liberation Serif" w:cs="Liberation Serif"/>
          <w:sz w:val="22"/>
        </w:rPr>
        <w:t>Les dix dernières ou les principales références au cours des trois dernières années dans les spécialités de gestion forestière (des sept dernières années si le demandeur ne justifie pas des diplômes nécessaires) :</w:t>
      </w:r>
    </w:p>
    <w:p w:rsidR="00C820C3" w:rsidRDefault="00C820C3" w:rsidP="00460107">
      <w:pPr>
        <w:rPr>
          <w:rFonts w:ascii="Liberation Serif" w:hAnsi="Liberation Serif" w:cs="Liberation Serif"/>
          <w:sz w:val="22"/>
          <w:szCs w:val="22"/>
        </w:rPr>
      </w:pPr>
    </w:p>
    <w:tbl>
      <w:tblPr>
        <w:tblStyle w:val="Grilledutableau"/>
        <w:tblW w:w="0" w:type="auto"/>
        <w:tblLook w:val="04A0" w:firstRow="1" w:lastRow="0" w:firstColumn="1" w:lastColumn="0" w:noHBand="0" w:noVBand="1"/>
      </w:tblPr>
      <w:tblGrid>
        <w:gridCol w:w="562"/>
        <w:gridCol w:w="1134"/>
        <w:gridCol w:w="1843"/>
        <w:gridCol w:w="2552"/>
        <w:gridCol w:w="1984"/>
        <w:gridCol w:w="2049"/>
      </w:tblGrid>
      <w:tr w:rsidR="00460107" w:rsidRPr="008F3984" w:rsidTr="008F3984">
        <w:tc>
          <w:tcPr>
            <w:tcW w:w="562" w:type="dxa"/>
            <w:tcBorders>
              <w:top w:val="nil"/>
              <w:left w:val="nil"/>
            </w:tcBorders>
            <w:vAlign w:val="center"/>
          </w:tcPr>
          <w:p w:rsidR="00460107" w:rsidRPr="008F3984" w:rsidRDefault="00460107" w:rsidP="00460107">
            <w:pPr>
              <w:jc w:val="center"/>
              <w:rPr>
                <w:rFonts w:ascii="Liberation Serif" w:hAnsi="Liberation Serif" w:cs="Liberation Serif"/>
                <w:sz w:val="22"/>
                <w:szCs w:val="22"/>
              </w:rPr>
            </w:pPr>
          </w:p>
        </w:tc>
        <w:tc>
          <w:tcPr>
            <w:tcW w:w="1134" w:type="dxa"/>
            <w:vAlign w:val="center"/>
          </w:tcPr>
          <w:p w:rsidR="00460107" w:rsidRPr="008F3984" w:rsidRDefault="00460107" w:rsidP="00460107">
            <w:pPr>
              <w:jc w:val="center"/>
              <w:rPr>
                <w:rFonts w:ascii="Liberation Serif" w:hAnsi="Liberation Serif" w:cs="Liberation Serif"/>
                <w:sz w:val="22"/>
                <w:szCs w:val="22"/>
              </w:rPr>
            </w:pPr>
            <w:r w:rsidRPr="008F3984">
              <w:rPr>
                <w:rFonts w:ascii="Liberation Serif" w:hAnsi="Liberation Serif" w:cs="Liberation Serif"/>
                <w:b/>
                <w:sz w:val="22"/>
                <w:szCs w:val="22"/>
              </w:rPr>
              <w:t>Date</w:t>
            </w:r>
          </w:p>
        </w:tc>
        <w:tc>
          <w:tcPr>
            <w:tcW w:w="1843" w:type="dxa"/>
            <w:vAlign w:val="center"/>
          </w:tcPr>
          <w:p w:rsidR="00460107" w:rsidRPr="008F3984" w:rsidRDefault="00460107" w:rsidP="00460107">
            <w:pPr>
              <w:jc w:val="center"/>
              <w:rPr>
                <w:rFonts w:ascii="Liberation Serif" w:hAnsi="Liberation Serif" w:cs="Liberation Serif"/>
                <w:sz w:val="22"/>
                <w:szCs w:val="22"/>
              </w:rPr>
            </w:pPr>
            <w:r w:rsidRPr="008F3984">
              <w:rPr>
                <w:rFonts w:ascii="Liberation Serif" w:hAnsi="Liberation Serif" w:cs="Liberation Serif"/>
                <w:b/>
                <w:sz w:val="22"/>
                <w:szCs w:val="22"/>
              </w:rPr>
              <w:t xml:space="preserve">Communes </w:t>
            </w:r>
            <w:r w:rsidR="00402C64">
              <w:rPr>
                <w:rFonts w:ascii="Liberation Serif" w:hAnsi="Liberation Serif" w:cs="Liberation Serif"/>
                <w:b/>
                <w:sz w:val="22"/>
                <w:szCs w:val="22"/>
              </w:rPr>
              <w:t xml:space="preserve">et département </w:t>
            </w:r>
            <w:r w:rsidRPr="008F3984">
              <w:rPr>
                <w:rFonts w:ascii="Liberation Serif" w:hAnsi="Liberation Serif" w:cs="Liberation Serif"/>
                <w:b/>
                <w:sz w:val="22"/>
                <w:szCs w:val="22"/>
              </w:rPr>
              <w:t>de situation</w:t>
            </w:r>
          </w:p>
        </w:tc>
        <w:tc>
          <w:tcPr>
            <w:tcW w:w="2552" w:type="dxa"/>
            <w:vAlign w:val="center"/>
          </w:tcPr>
          <w:p w:rsidR="00460107" w:rsidRPr="008F3984" w:rsidRDefault="00402C64" w:rsidP="00460107">
            <w:pPr>
              <w:jc w:val="center"/>
              <w:rPr>
                <w:rFonts w:ascii="Liberation Serif" w:hAnsi="Liberation Serif" w:cs="Liberation Serif"/>
                <w:sz w:val="22"/>
                <w:szCs w:val="22"/>
              </w:rPr>
            </w:pPr>
            <w:r>
              <w:rPr>
                <w:rFonts w:ascii="Liberation Serif" w:hAnsi="Liberation Serif" w:cs="Liberation Serif"/>
                <w:b/>
                <w:sz w:val="22"/>
                <w:szCs w:val="22"/>
              </w:rPr>
              <w:t>Intitulé de la réalisation</w:t>
            </w:r>
          </w:p>
        </w:tc>
        <w:tc>
          <w:tcPr>
            <w:tcW w:w="1984" w:type="dxa"/>
            <w:vAlign w:val="center"/>
          </w:tcPr>
          <w:p w:rsidR="00460107" w:rsidRPr="008F3984" w:rsidRDefault="00460107" w:rsidP="00460107">
            <w:pPr>
              <w:jc w:val="center"/>
              <w:rPr>
                <w:rFonts w:ascii="Liberation Serif" w:hAnsi="Liberation Serif" w:cs="Liberation Serif"/>
                <w:sz w:val="22"/>
                <w:szCs w:val="22"/>
              </w:rPr>
            </w:pPr>
            <w:r w:rsidRPr="008F3984">
              <w:rPr>
                <w:rFonts w:ascii="Liberation Serif" w:hAnsi="Liberation Serif" w:cs="Liberation Serif"/>
                <w:b/>
                <w:sz w:val="22"/>
                <w:szCs w:val="22"/>
              </w:rPr>
              <w:t>Dossier signé par</w:t>
            </w:r>
          </w:p>
        </w:tc>
        <w:tc>
          <w:tcPr>
            <w:tcW w:w="2049" w:type="dxa"/>
            <w:vAlign w:val="center"/>
          </w:tcPr>
          <w:p w:rsidR="00460107" w:rsidRPr="008F3984" w:rsidRDefault="00460107" w:rsidP="00460107">
            <w:pPr>
              <w:snapToGrid w:val="0"/>
              <w:jc w:val="center"/>
              <w:rPr>
                <w:rFonts w:ascii="Liberation Serif" w:hAnsi="Liberation Serif" w:cs="Liberation Serif"/>
                <w:sz w:val="22"/>
                <w:szCs w:val="22"/>
              </w:rPr>
            </w:pPr>
            <w:r w:rsidRPr="008F3984">
              <w:rPr>
                <w:rFonts w:ascii="Liberation Serif" w:hAnsi="Liberation Serif" w:cs="Liberation Serif"/>
                <w:b/>
                <w:sz w:val="22"/>
                <w:szCs w:val="22"/>
              </w:rPr>
              <w:t>Si aide publique</w:t>
            </w:r>
            <w:r w:rsidR="00402C64">
              <w:rPr>
                <w:rFonts w:ascii="Liberation Serif" w:hAnsi="Liberation Serif" w:cs="Liberation Serif"/>
                <w:b/>
                <w:sz w:val="22"/>
                <w:szCs w:val="22"/>
              </w:rPr>
              <w:t>,</w:t>
            </w:r>
            <w:r w:rsidRPr="008F3984">
              <w:rPr>
                <w:rFonts w:ascii="Liberation Serif" w:hAnsi="Liberation Serif" w:cs="Liberation Serif"/>
                <w:b/>
                <w:sz w:val="22"/>
                <w:szCs w:val="22"/>
              </w:rPr>
              <w:t xml:space="preserve"> préciser le service instructeur</w:t>
            </w:r>
          </w:p>
        </w:tc>
      </w:tr>
      <w:tr w:rsidR="00460107" w:rsidRPr="008F3984" w:rsidTr="00460107">
        <w:tc>
          <w:tcPr>
            <w:tcW w:w="562" w:type="dxa"/>
          </w:tcPr>
          <w:p w:rsidR="00460107" w:rsidRPr="008F3984" w:rsidRDefault="00460107" w:rsidP="00460107">
            <w:pPr>
              <w:rPr>
                <w:rFonts w:ascii="Liberation Serif" w:hAnsi="Liberation Serif" w:cs="Liberation Serif"/>
                <w:sz w:val="22"/>
                <w:szCs w:val="22"/>
              </w:rPr>
            </w:pPr>
          </w:p>
          <w:p w:rsidR="00460107" w:rsidRPr="008F3984" w:rsidRDefault="00460107" w:rsidP="00460107">
            <w:pPr>
              <w:rPr>
                <w:rFonts w:ascii="Liberation Serif" w:hAnsi="Liberation Serif" w:cs="Liberation Serif"/>
                <w:sz w:val="22"/>
                <w:szCs w:val="22"/>
              </w:rPr>
            </w:pPr>
            <w:r w:rsidRPr="008F3984">
              <w:rPr>
                <w:rFonts w:ascii="Liberation Serif" w:hAnsi="Liberation Serif" w:cs="Liberation Serif"/>
                <w:sz w:val="22"/>
                <w:szCs w:val="22"/>
              </w:rPr>
              <w:t>1</w:t>
            </w:r>
            <w:r w:rsidR="001A148D">
              <w:rPr>
                <w:rFonts w:ascii="Liberation Serif" w:hAnsi="Liberation Serif" w:cs="Liberation Serif"/>
                <w:sz w:val="22"/>
                <w:szCs w:val="22"/>
              </w:rPr>
              <w:t>.</w:t>
            </w:r>
          </w:p>
          <w:p w:rsidR="00460107" w:rsidRPr="008F3984" w:rsidRDefault="00460107" w:rsidP="00460107">
            <w:pPr>
              <w:rPr>
                <w:rFonts w:ascii="Liberation Serif" w:hAnsi="Liberation Serif" w:cs="Liberation Serif"/>
                <w:sz w:val="22"/>
                <w:szCs w:val="22"/>
              </w:rPr>
            </w:pPr>
          </w:p>
        </w:tc>
        <w:tc>
          <w:tcPr>
            <w:tcW w:w="1134" w:type="dxa"/>
          </w:tcPr>
          <w:p w:rsidR="00460107" w:rsidRPr="008F3984" w:rsidRDefault="00460107" w:rsidP="00460107">
            <w:pPr>
              <w:rPr>
                <w:rFonts w:ascii="Liberation Serif" w:hAnsi="Liberation Serif" w:cs="Liberation Serif"/>
                <w:sz w:val="22"/>
                <w:szCs w:val="22"/>
              </w:rPr>
            </w:pPr>
          </w:p>
        </w:tc>
        <w:tc>
          <w:tcPr>
            <w:tcW w:w="1843" w:type="dxa"/>
          </w:tcPr>
          <w:p w:rsidR="00460107" w:rsidRPr="008F3984" w:rsidRDefault="00460107" w:rsidP="00460107">
            <w:pPr>
              <w:rPr>
                <w:rFonts w:ascii="Liberation Serif" w:hAnsi="Liberation Serif" w:cs="Liberation Serif"/>
                <w:sz w:val="22"/>
                <w:szCs w:val="22"/>
              </w:rPr>
            </w:pPr>
          </w:p>
        </w:tc>
        <w:tc>
          <w:tcPr>
            <w:tcW w:w="2552" w:type="dxa"/>
          </w:tcPr>
          <w:p w:rsidR="00460107" w:rsidRPr="008F3984" w:rsidRDefault="00460107" w:rsidP="00460107">
            <w:pPr>
              <w:rPr>
                <w:rFonts w:ascii="Liberation Serif" w:hAnsi="Liberation Serif" w:cs="Liberation Serif"/>
                <w:sz w:val="22"/>
                <w:szCs w:val="22"/>
              </w:rPr>
            </w:pPr>
          </w:p>
        </w:tc>
        <w:tc>
          <w:tcPr>
            <w:tcW w:w="1984" w:type="dxa"/>
          </w:tcPr>
          <w:p w:rsidR="00460107" w:rsidRPr="008F3984" w:rsidRDefault="00460107" w:rsidP="00460107">
            <w:pPr>
              <w:rPr>
                <w:rFonts w:ascii="Liberation Serif" w:hAnsi="Liberation Serif" w:cs="Liberation Serif"/>
                <w:sz w:val="22"/>
                <w:szCs w:val="22"/>
              </w:rPr>
            </w:pPr>
          </w:p>
        </w:tc>
        <w:tc>
          <w:tcPr>
            <w:tcW w:w="2049" w:type="dxa"/>
          </w:tcPr>
          <w:p w:rsidR="00460107" w:rsidRPr="008F3984" w:rsidRDefault="00460107" w:rsidP="00460107">
            <w:pPr>
              <w:rPr>
                <w:rFonts w:ascii="Liberation Serif" w:hAnsi="Liberation Serif" w:cs="Liberation Serif"/>
                <w:sz w:val="22"/>
                <w:szCs w:val="22"/>
              </w:rPr>
            </w:pPr>
          </w:p>
        </w:tc>
      </w:tr>
      <w:tr w:rsidR="00460107" w:rsidRPr="008F3984" w:rsidTr="00460107">
        <w:tc>
          <w:tcPr>
            <w:tcW w:w="562" w:type="dxa"/>
          </w:tcPr>
          <w:p w:rsidR="00460107" w:rsidRPr="008F3984" w:rsidRDefault="00460107" w:rsidP="00460107">
            <w:pPr>
              <w:rPr>
                <w:rFonts w:ascii="Liberation Serif" w:hAnsi="Liberation Serif" w:cs="Liberation Serif"/>
                <w:sz w:val="22"/>
                <w:szCs w:val="22"/>
              </w:rPr>
            </w:pPr>
          </w:p>
          <w:p w:rsidR="00460107" w:rsidRPr="008F3984" w:rsidRDefault="00460107" w:rsidP="00460107">
            <w:pPr>
              <w:rPr>
                <w:rFonts w:ascii="Liberation Serif" w:hAnsi="Liberation Serif" w:cs="Liberation Serif"/>
                <w:sz w:val="22"/>
                <w:szCs w:val="22"/>
              </w:rPr>
            </w:pPr>
            <w:r w:rsidRPr="008F3984">
              <w:rPr>
                <w:rFonts w:ascii="Liberation Serif" w:hAnsi="Liberation Serif" w:cs="Liberation Serif"/>
                <w:sz w:val="22"/>
                <w:szCs w:val="22"/>
              </w:rPr>
              <w:t>2</w:t>
            </w:r>
            <w:r w:rsidR="001A148D">
              <w:rPr>
                <w:rFonts w:ascii="Liberation Serif" w:hAnsi="Liberation Serif" w:cs="Liberation Serif"/>
                <w:sz w:val="22"/>
                <w:szCs w:val="22"/>
              </w:rPr>
              <w:t>.</w:t>
            </w:r>
          </w:p>
          <w:p w:rsidR="00460107" w:rsidRPr="008F3984" w:rsidRDefault="00460107" w:rsidP="00460107">
            <w:pPr>
              <w:rPr>
                <w:rFonts w:ascii="Liberation Serif" w:hAnsi="Liberation Serif" w:cs="Liberation Serif"/>
                <w:sz w:val="22"/>
                <w:szCs w:val="22"/>
              </w:rPr>
            </w:pPr>
          </w:p>
        </w:tc>
        <w:tc>
          <w:tcPr>
            <w:tcW w:w="1134" w:type="dxa"/>
          </w:tcPr>
          <w:p w:rsidR="00460107" w:rsidRPr="008F3984" w:rsidRDefault="00460107" w:rsidP="00460107">
            <w:pPr>
              <w:rPr>
                <w:rFonts w:ascii="Liberation Serif" w:hAnsi="Liberation Serif" w:cs="Liberation Serif"/>
                <w:sz w:val="22"/>
                <w:szCs w:val="22"/>
              </w:rPr>
            </w:pPr>
          </w:p>
        </w:tc>
        <w:tc>
          <w:tcPr>
            <w:tcW w:w="1843" w:type="dxa"/>
          </w:tcPr>
          <w:p w:rsidR="00460107" w:rsidRPr="008F3984" w:rsidRDefault="00460107" w:rsidP="00460107">
            <w:pPr>
              <w:rPr>
                <w:rFonts w:ascii="Liberation Serif" w:hAnsi="Liberation Serif" w:cs="Liberation Serif"/>
                <w:sz w:val="22"/>
                <w:szCs w:val="22"/>
              </w:rPr>
            </w:pPr>
          </w:p>
        </w:tc>
        <w:tc>
          <w:tcPr>
            <w:tcW w:w="2552" w:type="dxa"/>
          </w:tcPr>
          <w:p w:rsidR="00460107" w:rsidRPr="008F3984" w:rsidRDefault="00460107" w:rsidP="00460107">
            <w:pPr>
              <w:rPr>
                <w:rFonts w:ascii="Liberation Serif" w:hAnsi="Liberation Serif" w:cs="Liberation Serif"/>
                <w:sz w:val="22"/>
                <w:szCs w:val="22"/>
              </w:rPr>
            </w:pPr>
          </w:p>
        </w:tc>
        <w:tc>
          <w:tcPr>
            <w:tcW w:w="1984" w:type="dxa"/>
          </w:tcPr>
          <w:p w:rsidR="00460107" w:rsidRPr="008F3984" w:rsidRDefault="00460107" w:rsidP="00460107">
            <w:pPr>
              <w:rPr>
                <w:rFonts w:ascii="Liberation Serif" w:hAnsi="Liberation Serif" w:cs="Liberation Serif"/>
                <w:sz w:val="22"/>
                <w:szCs w:val="22"/>
              </w:rPr>
            </w:pPr>
          </w:p>
        </w:tc>
        <w:tc>
          <w:tcPr>
            <w:tcW w:w="2049" w:type="dxa"/>
          </w:tcPr>
          <w:p w:rsidR="00460107" w:rsidRPr="008F3984" w:rsidRDefault="00460107" w:rsidP="00460107">
            <w:pPr>
              <w:rPr>
                <w:rFonts w:ascii="Liberation Serif" w:hAnsi="Liberation Serif" w:cs="Liberation Serif"/>
                <w:sz w:val="22"/>
                <w:szCs w:val="22"/>
              </w:rPr>
            </w:pPr>
          </w:p>
        </w:tc>
      </w:tr>
      <w:tr w:rsidR="00460107" w:rsidRPr="008F3984" w:rsidTr="00460107">
        <w:tc>
          <w:tcPr>
            <w:tcW w:w="562" w:type="dxa"/>
          </w:tcPr>
          <w:p w:rsidR="00460107" w:rsidRPr="008F3984" w:rsidRDefault="00460107" w:rsidP="00460107">
            <w:pPr>
              <w:rPr>
                <w:rFonts w:ascii="Liberation Serif" w:hAnsi="Liberation Serif" w:cs="Liberation Serif"/>
                <w:sz w:val="22"/>
                <w:szCs w:val="22"/>
              </w:rPr>
            </w:pPr>
          </w:p>
          <w:p w:rsidR="00460107" w:rsidRPr="008F3984" w:rsidRDefault="00460107" w:rsidP="00460107">
            <w:pPr>
              <w:rPr>
                <w:rFonts w:ascii="Liberation Serif" w:hAnsi="Liberation Serif" w:cs="Liberation Serif"/>
                <w:sz w:val="22"/>
                <w:szCs w:val="22"/>
              </w:rPr>
            </w:pPr>
            <w:r w:rsidRPr="008F3984">
              <w:rPr>
                <w:rFonts w:ascii="Liberation Serif" w:hAnsi="Liberation Serif" w:cs="Liberation Serif"/>
                <w:sz w:val="22"/>
                <w:szCs w:val="22"/>
              </w:rPr>
              <w:t>3</w:t>
            </w:r>
            <w:r w:rsidR="001A148D">
              <w:rPr>
                <w:rFonts w:ascii="Liberation Serif" w:hAnsi="Liberation Serif" w:cs="Liberation Serif"/>
                <w:sz w:val="22"/>
                <w:szCs w:val="22"/>
              </w:rPr>
              <w:t>.</w:t>
            </w:r>
          </w:p>
          <w:p w:rsidR="00460107" w:rsidRPr="008F3984" w:rsidRDefault="00460107" w:rsidP="00460107">
            <w:pPr>
              <w:rPr>
                <w:rFonts w:ascii="Liberation Serif" w:hAnsi="Liberation Serif" w:cs="Liberation Serif"/>
                <w:sz w:val="22"/>
                <w:szCs w:val="22"/>
              </w:rPr>
            </w:pPr>
          </w:p>
        </w:tc>
        <w:tc>
          <w:tcPr>
            <w:tcW w:w="1134" w:type="dxa"/>
          </w:tcPr>
          <w:p w:rsidR="00460107" w:rsidRPr="008F3984" w:rsidRDefault="00460107" w:rsidP="00460107">
            <w:pPr>
              <w:rPr>
                <w:rFonts w:ascii="Liberation Serif" w:hAnsi="Liberation Serif" w:cs="Liberation Serif"/>
                <w:sz w:val="22"/>
                <w:szCs w:val="22"/>
              </w:rPr>
            </w:pPr>
          </w:p>
        </w:tc>
        <w:tc>
          <w:tcPr>
            <w:tcW w:w="1843" w:type="dxa"/>
          </w:tcPr>
          <w:p w:rsidR="00460107" w:rsidRPr="008F3984" w:rsidRDefault="00460107" w:rsidP="00460107">
            <w:pPr>
              <w:rPr>
                <w:rFonts w:ascii="Liberation Serif" w:hAnsi="Liberation Serif" w:cs="Liberation Serif"/>
                <w:sz w:val="22"/>
                <w:szCs w:val="22"/>
              </w:rPr>
            </w:pPr>
          </w:p>
        </w:tc>
        <w:tc>
          <w:tcPr>
            <w:tcW w:w="2552" w:type="dxa"/>
          </w:tcPr>
          <w:p w:rsidR="00460107" w:rsidRPr="008F3984" w:rsidRDefault="00460107" w:rsidP="00460107">
            <w:pPr>
              <w:rPr>
                <w:rFonts w:ascii="Liberation Serif" w:hAnsi="Liberation Serif" w:cs="Liberation Serif"/>
                <w:sz w:val="22"/>
                <w:szCs w:val="22"/>
              </w:rPr>
            </w:pPr>
          </w:p>
        </w:tc>
        <w:tc>
          <w:tcPr>
            <w:tcW w:w="1984" w:type="dxa"/>
          </w:tcPr>
          <w:p w:rsidR="00460107" w:rsidRPr="008F3984" w:rsidRDefault="00460107" w:rsidP="00460107">
            <w:pPr>
              <w:rPr>
                <w:rFonts w:ascii="Liberation Serif" w:hAnsi="Liberation Serif" w:cs="Liberation Serif"/>
                <w:sz w:val="22"/>
                <w:szCs w:val="22"/>
              </w:rPr>
            </w:pPr>
          </w:p>
        </w:tc>
        <w:tc>
          <w:tcPr>
            <w:tcW w:w="2049" w:type="dxa"/>
          </w:tcPr>
          <w:p w:rsidR="00460107" w:rsidRPr="008F3984" w:rsidRDefault="00460107" w:rsidP="00460107">
            <w:pPr>
              <w:rPr>
                <w:rFonts w:ascii="Liberation Serif" w:hAnsi="Liberation Serif" w:cs="Liberation Serif"/>
                <w:sz w:val="22"/>
                <w:szCs w:val="22"/>
              </w:rPr>
            </w:pPr>
          </w:p>
        </w:tc>
      </w:tr>
      <w:tr w:rsidR="00460107" w:rsidRPr="008F3984" w:rsidTr="00460107">
        <w:tc>
          <w:tcPr>
            <w:tcW w:w="562" w:type="dxa"/>
          </w:tcPr>
          <w:p w:rsidR="00460107" w:rsidRPr="008F3984" w:rsidRDefault="00460107" w:rsidP="00460107">
            <w:pPr>
              <w:rPr>
                <w:rFonts w:ascii="Liberation Serif" w:hAnsi="Liberation Serif" w:cs="Liberation Serif"/>
                <w:sz w:val="22"/>
                <w:szCs w:val="22"/>
              </w:rPr>
            </w:pPr>
          </w:p>
          <w:p w:rsidR="00460107" w:rsidRPr="008F3984" w:rsidRDefault="00460107" w:rsidP="00460107">
            <w:pPr>
              <w:rPr>
                <w:rFonts w:ascii="Liberation Serif" w:hAnsi="Liberation Serif" w:cs="Liberation Serif"/>
                <w:sz w:val="22"/>
                <w:szCs w:val="22"/>
              </w:rPr>
            </w:pPr>
            <w:r w:rsidRPr="008F3984">
              <w:rPr>
                <w:rFonts w:ascii="Liberation Serif" w:hAnsi="Liberation Serif" w:cs="Liberation Serif"/>
                <w:sz w:val="22"/>
                <w:szCs w:val="22"/>
              </w:rPr>
              <w:t>4</w:t>
            </w:r>
            <w:r w:rsidR="001A148D">
              <w:rPr>
                <w:rFonts w:ascii="Liberation Serif" w:hAnsi="Liberation Serif" w:cs="Liberation Serif"/>
                <w:sz w:val="22"/>
                <w:szCs w:val="22"/>
              </w:rPr>
              <w:t>.</w:t>
            </w:r>
          </w:p>
          <w:p w:rsidR="00460107" w:rsidRPr="008F3984" w:rsidRDefault="00460107" w:rsidP="00460107">
            <w:pPr>
              <w:rPr>
                <w:rFonts w:ascii="Liberation Serif" w:hAnsi="Liberation Serif" w:cs="Liberation Serif"/>
                <w:sz w:val="22"/>
                <w:szCs w:val="22"/>
              </w:rPr>
            </w:pPr>
          </w:p>
        </w:tc>
        <w:tc>
          <w:tcPr>
            <w:tcW w:w="1134" w:type="dxa"/>
          </w:tcPr>
          <w:p w:rsidR="00460107" w:rsidRPr="008F3984" w:rsidRDefault="00460107" w:rsidP="00460107">
            <w:pPr>
              <w:rPr>
                <w:rFonts w:ascii="Liberation Serif" w:hAnsi="Liberation Serif" w:cs="Liberation Serif"/>
                <w:sz w:val="22"/>
                <w:szCs w:val="22"/>
              </w:rPr>
            </w:pPr>
          </w:p>
        </w:tc>
        <w:tc>
          <w:tcPr>
            <w:tcW w:w="1843" w:type="dxa"/>
          </w:tcPr>
          <w:p w:rsidR="00460107" w:rsidRPr="008F3984" w:rsidRDefault="00460107" w:rsidP="00460107">
            <w:pPr>
              <w:rPr>
                <w:rFonts w:ascii="Liberation Serif" w:hAnsi="Liberation Serif" w:cs="Liberation Serif"/>
                <w:sz w:val="22"/>
                <w:szCs w:val="22"/>
              </w:rPr>
            </w:pPr>
          </w:p>
        </w:tc>
        <w:tc>
          <w:tcPr>
            <w:tcW w:w="2552" w:type="dxa"/>
          </w:tcPr>
          <w:p w:rsidR="00460107" w:rsidRPr="008F3984" w:rsidRDefault="00460107" w:rsidP="00460107">
            <w:pPr>
              <w:rPr>
                <w:rFonts w:ascii="Liberation Serif" w:hAnsi="Liberation Serif" w:cs="Liberation Serif"/>
                <w:sz w:val="22"/>
                <w:szCs w:val="22"/>
              </w:rPr>
            </w:pPr>
          </w:p>
        </w:tc>
        <w:tc>
          <w:tcPr>
            <w:tcW w:w="1984" w:type="dxa"/>
          </w:tcPr>
          <w:p w:rsidR="00460107" w:rsidRPr="008F3984" w:rsidRDefault="00460107" w:rsidP="00460107">
            <w:pPr>
              <w:rPr>
                <w:rFonts w:ascii="Liberation Serif" w:hAnsi="Liberation Serif" w:cs="Liberation Serif"/>
                <w:sz w:val="22"/>
                <w:szCs w:val="22"/>
              </w:rPr>
            </w:pPr>
          </w:p>
        </w:tc>
        <w:tc>
          <w:tcPr>
            <w:tcW w:w="2049" w:type="dxa"/>
          </w:tcPr>
          <w:p w:rsidR="00460107" w:rsidRPr="008F3984" w:rsidRDefault="00460107" w:rsidP="00460107">
            <w:pPr>
              <w:rPr>
                <w:rFonts w:ascii="Liberation Serif" w:hAnsi="Liberation Serif" w:cs="Liberation Serif"/>
                <w:sz w:val="22"/>
                <w:szCs w:val="22"/>
              </w:rPr>
            </w:pPr>
          </w:p>
        </w:tc>
      </w:tr>
      <w:tr w:rsidR="00460107" w:rsidRPr="008F3984" w:rsidTr="00460107">
        <w:tc>
          <w:tcPr>
            <w:tcW w:w="562" w:type="dxa"/>
          </w:tcPr>
          <w:p w:rsidR="00460107" w:rsidRPr="008F3984" w:rsidRDefault="00460107" w:rsidP="00460107">
            <w:pPr>
              <w:rPr>
                <w:rFonts w:ascii="Liberation Serif" w:hAnsi="Liberation Serif" w:cs="Liberation Serif"/>
                <w:sz w:val="22"/>
                <w:szCs w:val="22"/>
              </w:rPr>
            </w:pPr>
          </w:p>
          <w:p w:rsidR="00460107" w:rsidRPr="008F3984" w:rsidRDefault="00460107" w:rsidP="00460107">
            <w:pPr>
              <w:rPr>
                <w:rFonts w:ascii="Liberation Serif" w:hAnsi="Liberation Serif" w:cs="Liberation Serif"/>
                <w:sz w:val="22"/>
                <w:szCs w:val="22"/>
              </w:rPr>
            </w:pPr>
            <w:r w:rsidRPr="008F3984">
              <w:rPr>
                <w:rFonts w:ascii="Liberation Serif" w:hAnsi="Liberation Serif" w:cs="Liberation Serif"/>
                <w:sz w:val="22"/>
                <w:szCs w:val="22"/>
              </w:rPr>
              <w:t>5</w:t>
            </w:r>
            <w:r w:rsidR="001A148D">
              <w:rPr>
                <w:rFonts w:ascii="Liberation Serif" w:hAnsi="Liberation Serif" w:cs="Liberation Serif"/>
                <w:sz w:val="22"/>
                <w:szCs w:val="22"/>
              </w:rPr>
              <w:t>.</w:t>
            </w:r>
          </w:p>
          <w:p w:rsidR="00460107" w:rsidRPr="008F3984" w:rsidRDefault="00460107" w:rsidP="00460107">
            <w:pPr>
              <w:rPr>
                <w:rFonts w:ascii="Liberation Serif" w:hAnsi="Liberation Serif" w:cs="Liberation Serif"/>
                <w:sz w:val="22"/>
                <w:szCs w:val="22"/>
              </w:rPr>
            </w:pPr>
          </w:p>
        </w:tc>
        <w:tc>
          <w:tcPr>
            <w:tcW w:w="1134" w:type="dxa"/>
          </w:tcPr>
          <w:p w:rsidR="00460107" w:rsidRPr="008F3984" w:rsidRDefault="00460107" w:rsidP="00460107">
            <w:pPr>
              <w:rPr>
                <w:rFonts w:ascii="Liberation Serif" w:hAnsi="Liberation Serif" w:cs="Liberation Serif"/>
                <w:sz w:val="22"/>
                <w:szCs w:val="22"/>
              </w:rPr>
            </w:pPr>
          </w:p>
        </w:tc>
        <w:tc>
          <w:tcPr>
            <w:tcW w:w="1843" w:type="dxa"/>
          </w:tcPr>
          <w:p w:rsidR="00460107" w:rsidRPr="008F3984" w:rsidRDefault="00460107" w:rsidP="00460107">
            <w:pPr>
              <w:rPr>
                <w:rFonts w:ascii="Liberation Serif" w:hAnsi="Liberation Serif" w:cs="Liberation Serif"/>
                <w:sz w:val="22"/>
                <w:szCs w:val="22"/>
              </w:rPr>
            </w:pPr>
          </w:p>
        </w:tc>
        <w:tc>
          <w:tcPr>
            <w:tcW w:w="2552" w:type="dxa"/>
          </w:tcPr>
          <w:p w:rsidR="00460107" w:rsidRPr="008F3984" w:rsidRDefault="00460107" w:rsidP="00460107">
            <w:pPr>
              <w:rPr>
                <w:rFonts w:ascii="Liberation Serif" w:hAnsi="Liberation Serif" w:cs="Liberation Serif"/>
                <w:sz w:val="22"/>
                <w:szCs w:val="22"/>
              </w:rPr>
            </w:pPr>
          </w:p>
        </w:tc>
        <w:tc>
          <w:tcPr>
            <w:tcW w:w="1984" w:type="dxa"/>
          </w:tcPr>
          <w:p w:rsidR="00460107" w:rsidRPr="008F3984" w:rsidRDefault="00460107" w:rsidP="00460107">
            <w:pPr>
              <w:rPr>
                <w:rFonts w:ascii="Liberation Serif" w:hAnsi="Liberation Serif" w:cs="Liberation Serif"/>
                <w:sz w:val="22"/>
                <w:szCs w:val="22"/>
              </w:rPr>
            </w:pPr>
          </w:p>
        </w:tc>
        <w:tc>
          <w:tcPr>
            <w:tcW w:w="2049" w:type="dxa"/>
          </w:tcPr>
          <w:p w:rsidR="00460107" w:rsidRPr="008F3984" w:rsidRDefault="00460107" w:rsidP="00460107">
            <w:pPr>
              <w:rPr>
                <w:rFonts w:ascii="Liberation Serif" w:hAnsi="Liberation Serif" w:cs="Liberation Serif"/>
                <w:sz w:val="22"/>
                <w:szCs w:val="22"/>
              </w:rPr>
            </w:pPr>
          </w:p>
        </w:tc>
      </w:tr>
      <w:tr w:rsidR="00460107" w:rsidRPr="008F3984" w:rsidTr="00460107">
        <w:tc>
          <w:tcPr>
            <w:tcW w:w="562" w:type="dxa"/>
          </w:tcPr>
          <w:p w:rsidR="00460107" w:rsidRPr="008F3984" w:rsidRDefault="00460107" w:rsidP="00460107">
            <w:pPr>
              <w:rPr>
                <w:rFonts w:ascii="Liberation Serif" w:hAnsi="Liberation Serif" w:cs="Liberation Serif"/>
                <w:sz w:val="22"/>
                <w:szCs w:val="22"/>
              </w:rPr>
            </w:pPr>
          </w:p>
          <w:p w:rsidR="00460107" w:rsidRPr="008F3984" w:rsidRDefault="00460107" w:rsidP="00460107">
            <w:pPr>
              <w:rPr>
                <w:rFonts w:ascii="Liberation Serif" w:hAnsi="Liberation Serif" w:cs="Liberation Serif"/>
                <w:sz w:val="22"/>
                <w:szCs w:val="22"/>
              </w:rPr>
            </w:pPr>
            <w:r w:rsidRPr="008F3984">
              <w:rPr>
                <w:rFonts w:ascii="Liberation Serif" w:hAnsi="Liberation Serif" w:cs="Liberation Serif"/>
                <w:sz w:val="22"/>
                <w:szCs w:val="22"/>
              </w:rPr>
              <w:t>6</w:t>
            </w:r>
            <w:r w:rsidR="001A148D">
              <w:rPr>
                <w:rFonts w:ascii="Liberation Serif" w:hAnsi="Liberation Serif" w:cs="Liberation Serif"/>
                <w:sz w:val="22"/>
                <w:szCs w:val="22"/>
              </w:rPr>
              <w:t>.</w:t>
            </w:r>
          </w:p>
          <w:p w:rsidR="00460107" w:rsidRPr="008F3984" w:rsidRDefault="00460107" w:rsidP="00460107">
            <w:pPr>
              <w:rPr>
                <w:rFonts w:ascii="Liberation Serif" w:hAnsi="Liberation Serif" w:cs="Liberation Serif"/>
                <w:sz w:val="22"/>
                <w:szCs w:val="22"/>
              </w:rPr>
            </w:pPr>
          </w:p>
        </w:tc>
        <w:tc>
          <w:tcPr>
            <w:tcW w:w="1134" w:type="dxa"/>
          </w:tcPr>
          <w:p w:rsidR="00460107" w:rsidRPr="008F3984" w:rsidRDefault="00460107" w:rsidP="00460107">
            <w:pPr>
              <w:rPr>
                <w:rFonts w:ascii="Liberation Serif" w:hAnsi="Liberation Serif" w:cs="Liberation Serif"/>
                <w:sz w:val="22"/>
                <w:szCs w:val="22"/>
              </w:rPr>
            </w:pPr>
          </w:p>
        </w:tc>
        <w:tc>
          <w:tcPr>
            <w:tcW w:w="1843" w:type="dxa"/>
          </w:tcPr>
          <w:p w:rsidR="00460107" w:rsidRPr="008F3984" w:rsidRDefault="00460107" w:rsidP="00460107">
            <w:pPr>
              <w:rPr>
                <w:rFonts w:ascii="Liberation Serif" w:hAnsi="Liberation Serif" w:cs="Liberation Serif"/>
                <w:sz w:val="22"/>
                <w:szCs w:val="22"/>
              </w:rPr>
            </w:pPr>
          </w:p>
        </w:tc>
        <w:tc>
          <w:tcPr>
            <w:tcW w:w="2552" w:type="dxa"/>
          </w:tcPr>
          <w:p w:rsidR="00460107" w:rsidRPr="008F3984" w:rsidRDefault="00460107" w:rsidP="00460107">
            <w:pPr>
              <w:rPr>
                <w:rFonts w:ascii="Liberation Serif" w:hAnsi="Liberation Serif" w:cs="Liberation Serif"/>
                <w:sz w:val="22"/>
                <w:szCs w:val="22"/>
              </w:rPr>
            </w:pPr>
          </w:p>
        </w:tc>
        <w:tc>
          <w:tcPr>
            <w:tcW w:w="1984" w:type="dxa"/>
          </w:tcPr>
          <w:p w:rsidR="00460107" w:rsidRPr="008F3984" w:rsidRDefault="00460107" w:rsidP="00460107">
            <w:pPr>
              <w:rPr>
                <w:rFonts w:ascii="Liberation Serif" w:hAnsi="Liberation Serif" w:cs="Liberation Serif"/>
                <w:sz w:val="22"/>
                <w:szCs w:val="22"/>
              </w:rPr>
            </w:pPr>
          </w:p>
        </w:tc>
        <w:tc>
          <w:tcPr>
            <w:tcW w:w="2049" w:type="dxa"/>
          </w:tcPr>
          <w:p w:rsidR="00460107" w:rsidRPr="008F3984" w:rsidRDefault="00460107" w:rsidP="00460107">
            <w:pPr>
              <w:rPr>
                <w:rFonts w:ascii="Liberation Serif" w:hAnsi="Liberation Serif" w:cs="Liberation Serif"/>
                <w:sz w:val="22"/>
                <w:szCs w:val="22"/>
              </w:rPr>
            </w:pPr>
          </w:p>
        </w:tc>
      </w:tr>
      <w:tr w:rsidR="00460107" w:rsidRPr="008F3984" w:rsidTr="00460107">
        <w:tc>
          <w:tcPr>
            <w:tcW w:w="562" w:type="dxa"/>
          </w:tcPr>
          <w:p w:rsidR="00460107" w:rsidRPr="008F3984" w:rsidRDefault="00460107" w:rsidP="00460107">
            <w:pPr>
              <w:rPr>
                <w:rFonts w:ascii="Liberation Serif" w:hAnsi="Liberation Serif" w:cs="Liberation Serif"/>
                <w:sz w:val="22"/>
                <w:szCs w:val="22"/>
              </w:rPr>
            </w:pPr>
          </w:p>
          <w:p w:rsidR="00460107" w:rsidRPr="008F3984" w:rsidRDefault="00460107" w:rsidP="00460107">
            <w:pPr>
              <w:rPr>
                <w:rFonts w:ascii="Liberation Serif" w:hAnsi="Liberation Serif" w:cs="Liberation Serif"/>
                <w:sz w:val="22"/>
                <w:szCs w:val="22"/>
              </w:rPr>
            </w:pPr>
            <w:r w:rsidRPr="008F3984">
              <w:rPr>
                <w:rFonts w:ascii="Liberation Serif" w:hAnsi="Liberation Serif" w:cs="Liberation Serif"/>
                <w:sz w:val="22"/>
                <w:szCs w:val="22"/>
              </w:rPr>
              <w:t>7</w:t>
            </w:r>
            <w:r w:rsidR="001A148D">
              <w:rPr>
                <w:rFonts w:ascii="Liberation Serif" w:hAnsi="Liberation Serif" w:cs="Liberation Serif"/>
                <w:sz w:val="22"/>
                <w:szCs w:val="22"/>
              </w:rPr>
              <w:t>.</w:t>
            </w:r>
          </w:p>
          <w:p w:rsidR="00460107" w:rsidRPr="008F3984" w:rsidRDefault="00460107" w:rsidP="00460107">
            <w:pPr>
              <w:rPr>
                <w:rFonts w:ascii="Liberation Serif" w:hAnsi="Liberation Serif" w:cs="Liberation Serif"/>
                <w:sz w:val="22"/>
                <w:szCs w:val="22"/>
              </w:rPr>
            </w:pPr>
          </w:p>
        </w:tc>
        <w:tc>
          <w:tcPr>
            <w:tcW w:w="1134" w:type="dxa"/>
          </w:tcPr>
          <w:p w:rsidR="00460107" w:rsidRPr="008F3984" w:rsidRDefault="00460107" w:rsidP="00460107">
            <w:pPr>
              <w:rPr>
                <w:rFonts w:ascii="Liberation Serif" w:hAnsi="Liberation Serif" w:cs="Liberation Serif"/>
                <w:sz w:val="22"/>
                <w:szCs w:val="22"/>
              </w:rPr>
            </w:pPr>
          </w:p>
        </w:tc>
        <w:tc>
          <w:tcPr>
            <w:tcW w:w="1843" w:type="dxa"/>
          </w:tcPr>
          <w:p w:rsidR="00460107" w:rsidRPr="008F3984" w:rsidRDefault="00460107" w:rsidP="00460107">
            <w:pPr>
              <w:rPr>
                <w:rFonts w:ascii="Liberation Serif" w:hAnsi="Liberation Serif" w:cs="Liberation Serif"/>
                <w:sz w:val="22"/>
                <w:szCs w:val="22"/>
              </w:rPr>
            </w:pPr>
          </w:p>
        </w:tc>
        <w:tc>
          <w:tcPr>
            <w:tcW w:w="2552" w:type="dxa"/>
          </w:tcPr>
          <w:p w:rsidR="00460107" w:rsidRPr="008F3984" w:rsidRDefault="00460107" w:rsidP="00460107">
            <w:pPr>
              <w:rPr>
                <w:rFonts w:ascii="Liberation Serif" w:hAnsi="Liberation Serif" w:cs="Liberation Serif"/>
                <w:sz w:val="22"/>
                <w:szCs w:val="22"/>
              </w:rPr>
            </w:pPr>
          </w:p>
        </w:tc>
        <w:tc>
          <w:tcPr>
            <w:tcW w:w="1984" w:type="dxa"/>
          </w:tcPr>
          <w:p w:rsidR="00460107" w:rsidRPr="008F3984" w:rsidRDefault="00460107" w:rsidP="00460107">
            <w:pPr>
              <w:rPr>
                <w:rFonts w:ascii="Liberation Serif" w:hAnsi="Liberation Serif" w:cs="Liberation Serif"/>
                <w:sz w:val="22"/>
                <w:szCs w:val="22"/>
              </w:rPr>
            </w:pPr>
          </w:p>
        </w:tc>
        <w:tc>
          <w:tcPr>
            <w:tcW w:w="2049" w:type="dxa"/>
          </w:tcPr>
          <w:p w:rsidR="00460107" w:rsidRPr="008F3984" w:rsidRDefault="00460107" w:rsidP="00460107">
            <w:pPr>
              <w:rPr>
                <w:rFonts w:ascii="Liberation Serif" w:hAnsi="Liberation Serif" w:cs="Liberation Serif"/>
                <w:sz w:val="22"/>
                <w:szCs w:val="22"/>
              </w:rPr>
            </w:pPr>
          </w:p>
        </w:tc>
      </w:tr>
      <w:tr w:rsidR="00460107" w:rsidRPr="008F3984" w:rsidTr="00460107">
        <w:tc>
          <w:tcPr>
            <w:tcW w:w="562" w:type="dxa"/>
          </w:tcPr>
          <w:p w:rsidR="00460107" w:rsidRPr="008F3984" w:rsidRDefault="00460107" w:rsidP="00460107">
            <w:pPr>
              <w:rPr>
                <w:rFonts w:ascii="Liberation Serif" w:hAnsi="Liberation Serif" w:cs="Liberation Serif"/>
                <w:sz w:val="22"/>
                <w:szCs w:val="22"/>
              </w:rPr>
            </w:pPr>
          </w:p>
          <w:p w:rsidR="00460107" w:rsidRPr="008F3984" w:rsidRDefault="00460107" w:rsidP="00460107">
            <w:pPr>
              <w:rPr>
                <w:rFonts w:ascii="Liberation Serif" w:hAnsi="Liberation Serif" w:cs="Liberation Serif"/>
                <w:sz w:val="22"/>
                <w:szCs w:val="22"/>
              </w:rPr>
            </w:pPr>
            <w:r w:rsidRPr="008F3984">
              <w:rPr>
                <w:rFonts w:ascii="Liberation Serif" w:hAnsi="Liberation Serif" w:cs="Liberation Serif"/>
                <w:sz w:val="22"/>
                <w:szCs w:val="22"/>
              </w:rPr>
              <w:t>8</w:t>
            </w:r>
            <w:r w:rsidR="001A148D">
              <w:rPr>
                <w:rFonts w:ascii="Liberation Serif" w:hAnsi="Liberation Serif" w:cs="Liberation Serif"/>
                <w:sz w:val="22"/>
                <w:szCs w:val="22"/>
              </w:rPr>
              <w:t>.</w:t>
            </w:r>
          </w:p>
          <w:p w:rsidR="00460107" w:rsidRPr="008F3984" w:rsidRDefault="00460107" w:rsidP="00460107">
            <w:pPr>
              <w:rPr>
                <w:rFonts w:ascii="Liberation Serif" w:hAnsi="Liberation Serif" w:cs="Liberation Serif"/>
                <w:sz w:val="22"/>
                <w:szCs w:val="22"/>
              </w:rPr>
            </w:pPr>
          </w:p>
        </w:tc>
        <w:tc>
          <w:tcPr>
            <w:tcW w:w="1134" w:type="dxa"/>
          </w:tcPr>
          <w:p w:rsidR="00460107" w:rsidRPr="008F3984" w:rsidRDefault="00460107" w:rsidP="00460107">
            <w:pPr>
              <w:rPr>
                <w:rFonts w:ascii="Liberation Serif" w:hAnsi="Liberation Serif" w:cs="Liberation Serif"/>
                <w:sz w:val="22"/>
                <w:szCs w:val="22"/>
              </w:rPr>
            </w:pPr>
          </w:p>
        </w:tc>
        <w:tc>
          <w:tcPr>
            <w:tcW w:w="1843" w:type="dxa"/>
          </w:tcPr>
          <w:p w:rsidR="00460107" w:rsidRPr="008F3984" w:rsidRDefault="00460107" w:rsidP="00460107">
            <w:pPr>
              <w:rPr>
                <w:rFonts w:ascii="Liberation Serif" w:hAnsi="Liberation Serif" w:cs="Liberation Serif"/>
                <w:sz w:val="22"/>
                <w:szCs w:val="22"/>
              </w:rPr>
            </w:pPr>
          </w:p>
        </w:tc>
        <w:tc>
          <w:tcPr>
            <w:tcW w:w="2552" w:type="dxa"/>
          </w:tcPr>
          <w:p w:rsidR="00460107" w:rsidRPr="008F3984" w:rsidRDefault="00460107" w:rsidP="00460107">
            <w:pPr>
              <w:rPr>
                <w:rFonts w:ascii="Liberation Serif" w:hAnsi="Liberation Serif" w:cs="Liberation Serif"/>
                <w:sz w:val="22"/>
                <w:szCs w:val="22"/>
              </w:rPr>
            </w:pPr>
          </w:p>
        </w:tc>
        <w:tc>
          <w:tcPr>
            <w:tcW w:w="1984" w:type="dxa"/>
          </w:tcPr>
          <w:p w:rsidR="00460107" w:rsidRPr="008F3984" w:rsidRDefault="00460107" w:rsidP="00460107">
            <w:pPr>
              <w:rPr>
                <w:rFonts w:ascii="Liberation Serif" w:hAnsi="Liberation Serif" w:cs="Liberation Serif"/>
                <w:sz w:val="22"/>
                <w:szCs w:val="22"/>
              </w:rPr>
            </w:pPr>
          </w:p>
        </w:tc>
        <w:tc>
          <w:tcPr>
            <w:tcW w:w="2049" w:type="dxa"/>
          </w:tcPr>
          <w:p w:rsidR="00460107" w:rsidRPr="008F3984" w:rsidRDefault="00460107" w:rsidP="00460107">
            <w:pPr>
              <w:rPr>
                <w:rFonts w:ascii="Liberation Serif" w:hAnsi="Liberation Serif" w:cs="Liberation Serif"/>
                <w:sz w:val="22"/>
                <w:szCs w:val="22"/>
              </w:rPr>
            </w:pPr>
          </w:p>
        </w:tc>
      </w:tr>
      <w:tr w:rsidR="00460107" w:rsidRPr="008F3984" w:rsidTr="00460107">
        <w:tc>
          <w:tcPr>
            <w:tcW w:w="562" w:type="dxa"/>
          </w:tcPr>
          <w:p w:rsidR="00460107" w:rsidRPr="008F3984" w:rsidRDefault="00460107" w:rsidP="00460107">
            <w:pPr>
              <w:rPr>
                <w:rFonts w:ascii="Liberation Serif" w:hAnsi="Liberation Serif" w:cs="Liberation Serif"/>
                <w:sz w:val="22"/>
                <w:szCs w:val="22"/>
              </w:rPr>
            </w:pPr>
          </w:p>
          <w:p w:rsidR="00460107" w:rsidRPr="008F3984" w:rsidRDefault="00460107" w:rsidP="00460107">
            <w:pPr>
              <w:rPr>
                <w:rFonts w:ascii="Liberation Serif" w:hAnsi="Liberation Serif" w:cs="Liberation Serif"/>
                <w:sz w:val="22"/>
                <w:szCs w:val="22"/>
              </w:rPr>
            </w:pPr>
            <w:r w:rsidRPr="008F3984">
              <w:rPr>
                <w:rFonts w:ascii="Liberation Serif" w:hAnsi="Liberation Serif" w:cs="Liberation Serif"/>
                <w:sz w:val="22"/>
                <w:szCs w:val="22"/>
              </w:rPr>
              <w:t>9</w:t>
            </w:r>
            <w:r w:rsidR="001A148D">
              <w:rPr>
                <w:rFonts w:ascii="Liberation Serif" w:hAnsi="Liberation Serif" w:cs="Liberation Serif"/>
                <w:sz w:val="22"/>
                <w:szCs w:val="22"/>
              </w:rPr>
              <w:t>.</w:t>
            </w:r>
          </w:p>
          <w:p w:rsidR="00460107" w:rsidRPr="008F3984" w:rsidRDefault="00460107" w:rsidP="00460107">
            <w:pPr>
              <w:rPr>
                <w:rFonts w:ascii="Liberation Serif" w:hAnsi="Liberation Serif" w:cs="Liberation Serif"/>
                <w:sz w:val="22"/>
                <w:szCs w:val="22"/>
              </w:rPr>
            </w:pPr>
          </w:p>
        </w:tc>
        <w:tc>
          <w:tcPr>
            <w:tcW w:w="1134" w:type="dxa"/>
          </w:tcPr>
          <w:p w:rsidR="00460107" w:rsidRPr="008F3984" w:rsidRDefault="00460107" w:rsidP="00460107">
            <w:pPr>
              <w:rPr>
                <w:rFonts w:ascii="Liberation Serif" w:hAnsi="Liberation Serif" w:cs="Liberation Serif"/>
                <w:sz w:val="22"/>
                <w:szCs w:val="22"/>
              </w:rPr>
            </w:pPr>
          </w:p>
        </w:tc>
        <w:tc>
          <w:tcPr>
            <w:tcW w:w="1843" w:type="dxa"/>
          </w:tcPr>
          <w:p w:rsidR="00460107" w:rsidRPr="008F3984" w:rsidRDefault="00460107" w:rsidP="00460107">
            <w:pPr>
              <w:rPr>
                <w:rFonts w:ascii="Liberation Serif" w:hAnsi="Liberation Serif" w:cs="Liberation Serif"/>
                <w:sz w:val="22"/>
                <w:szCs w:val="22"/>
              </w:rPr>
            </w:pPr>
          </w:p>
        </w:tc>
        <w:tc>
          <w:tcPr>
            <w:tcW w:w="2552" w:type="dxa"/>
          </w:tcPr>
          <w:p w:rsidR="00460107" w:rsidRPr="008F3984" w:rsidRDefault="00460107" w:rsidP="00460107">
            <w:pPr>
              <w:rPr>
                <w:rFonts w:ascii="Liberation Serif" w:hAnsi="Liberation Serif" w:cs="Liberation Serif"/>
                <w:sz w:val="22"/>
                <w:szCs w:val="22"/>
              </w:rPr>
            </w:pPr>
          </w:p>
        </w:tc>
        <w:tc>
          <w:tcPr>
            <w:tcW w:w="1984" w:type="dxa"/>
          </w:tcPr>
          <w:p w:rsidR="00460107" w:rsidRPr="008F3984" w:rsidRDefault="00460107" w:rsidP="00460107">
            <w:pPr>
              <w:rPr>
                <w:rFonts w:ascii="Liberation Serif" w:hAnsi="Liberation Serif" w:cs="Liberation Serif"/>
                <w:sz w:val="22"/>
                <w:szCs w:val="22"/>
              </w:rPr>
            </w:pPr>
          </w:p>
        </w:tc>
        <w:tc>
          <w:tcPr>
            <w:tcW w:w="2049" w:type="dxa"/>
          </w:tcPr>
          <w:p w:rsidR="00460107" w:rsidRPr="008F3984" w:rsidRDefault="00460107" w:rsidP="00460107">
            <w:pPr>
              <w:rPr>
                <w:rFonts w:ascii="Liberation Serif" w:hAnsi="Liberation Serif" w:cs="Liberation Serif"/>
                <w:sz w:val="22"/>
                <w:szCs w:val="22"/>
              </w:rPr>
            </w:pPr>
          </w:p>
        </w:tc>
      </w:tr>
      <w:tr w:rsidR="00460107" w:rsidRPr="008F3984" w:rsidTr="00460107">
        <w:tc>
          <w:tcPr>
            <w:tcW w:w="562" w:type="dxa"/>
          </w:tcPr>
          <w:p w:rsidR="00460107" w:rsidRPr="008F3984" w:rsidRDefault="00460107" w:rsidP="00460107">
            <w:pPr>
              <w:rPr>
                <w:rFonts w:ascii="Liberation Serif" w:hAnsi="Liberation Serif" w:cs="Liberation Serif"/>
                <w:sz w:val="22"/>
                <w:szCs w:val="22"/>
              </w:rPr>
            </w:pPr>
          </w:p>
          <w:p w:rsidR="00460107" w:rsidRPr="008F3984" w:rsidRDefault="00460107" w:rsidP="00460107">
            <w:pPr>
              <w:rPr>
                <w:rFonts w:ascii="Liberation Serif" w:hAnsi="Liberation Serif" w:cs="Liberation Serif"/>
                <w:sz w:val="22"/>
                <w:szCs w:val="22"/>
              </w:rPr>
            </w:pPr>
            <w:r w:rsidRPr="008F3984">
              <w:rPr>
                <w:rFonts w:ascii="Liberation Serif" w:hAnsi="Liberation Serif" w:cs="Liberation Serif"/>
                <w:sz w:val="22"/>
                <w:szCs w:val="22"/>
              </w:rPr>
              <w:t>10</w:t>
            </w:r>
            <w:r w:rsidR="001A148D">
              <w:rPr>
                <w:rFonts w:ascii="Liberation Serif" w:hAnsi="Liberation Serif" w:cs="Liberation Serif"/>
                <w:sz w:val="22"/>
                <w:szCs w:val="22"/>
              </w:rPr>
              <w:t>.</w:t>
            </w:r>
          </w:p>
          <w:p w:rsidR="00460107" w:rsidRPr="008F3984" w:rsidRDefault="00460107" w:rsidP="00460107">
            <w:pPr>
              <w:rPr>
                <w:rFonts w:ascii="Liberation Serif" w:hAnsi="Liberation Serif" w:cs="Liberation Serif"/>
                <w:sz w:val="22"/>
                <w:szCs w:val="22"/>
              </w:rPr>
            </w:pPr>
          </w:p>
        </w:tc>
        <w:tc>
          <w:tcPr>
            <w:tcW w:w="1134" w:type="dxa"/>
          </w:tcPr>
          <w:p w:rsidR="00460107" w:rsidRPr="008F3984" w:rsidRDefault="00460107" w:rsidP="00460107">
            <w:pPr>
              <w:rPr>
                <w:rFonts w:ascii="Liberation Serif" w:hAnsi="Liberation Serif" w:cs="Liberation Serif"/>
                <w:sz w:val="22"/>
                <w:szCs w:val="22"/>
              </w:rPr>
            </w:pPr>
          </w:p>
        </w:tc>
        <w:tc>
          <w:tcPr>
            <w:tcW w:w="1843" w:type="dxa"/>
          </w:tcPr>
          <w:p w:rsidR="00460107" w:rsidRPr="008F3984" w:rsidRDefault="00460107" w:rsidP="00460107">
            <w:pPr>
              <w:rPr>
                <w:rFonts w:ascii="Liberation Serif" w:hAnsi="Liberation Serif" w:cs="Liberation Serif"/>
                <w:sz w:val="22"/>
                <w:szCs w:val="22"/>
              </w:rPr>
            </w:pPr>
          </w:p>
        </w:tc>
        <w:tc>
          <w:tcPr>
            <w:tcW w:w="2552" w:type="dxa"/>
          </w:tcPr>
          <w:p w:rsidR="00460107" w:rsidRPr="008F3984" w:rsidRDefault="00460107" w:rsidP="00460107">
            <w:pPr>
              <w:rPr>
                <w:rFonts w:ascii="Liberation Serif" w:hAnsi="Liberation Serif" w:cs="Liberation Serif"/>
                <w:sz w:val="22"/>
                <w:szCs w:val="22"/>
              </w:rPr>
            </w:pPr>
          </w:p>
        </w:tc>
        <w:tc>
          <w:tcPr>
            <w:tcW w:w="1984" w:type="dxa"/>
          </w:tcPr>
          <w:p w:rsidR="00460107" w:rsidRPr="008F3984" w:rsidRDefault="00460107" w:rsidP="00460107">
            <w:pPr>
              <w:rPr>
                <w:rFonts w:ascii="Liberation Serif" w:hAnsi="Liberation Serif" w:cs="Liberation Serif"/>
                <w:sz w:val="22"/>
                <w:szCs w:val="22"/>
              </w:rPr>
            </w:pPr>
          </w:p>
        </w:tc>
        <w:tc>
          <w:tcPr>
            <w:tcW w:w="2049" w:type="dxa"/>
          </w:tcPr>
          <w:p w:rsidR="00460107" w:rsidRPr="008F3984" w:rsidRDefault="00460107" w:rsidP="00460107">
            <w:pPr>
              <w:rPr>
                <w:rFonts w:ascii="Liberation Serif" w:hAnsi="Liberation Serif" w:cs="Liberation Serif"/>
                <w:sz w:val="22"/>
                <w:szCs w:val="22"/>
              </w:rPr>
            </w:pPr>
          </w:p>
        </w:tc>
      </w:tr>
    </w:tbl>
    <w:p w:rsidR="00460107" w:rsidRPr="00460107" w:rsidRDefault="00460107" w:rsidP="00460107">
      <w:pPr>
        <w:rPr>
          <w:rFonts w:ascii="Liberation Serif" w:hAnsi="Liberation Serif" w:cs="Liberation Serif"/>
          <w:sz w:val="22"/>
          <w:szCs w:val="22"/>
        </w:rPr>
      </w:pPr>
    </w:p>
    <w:p w:rsidR="00460107" w:rsidRPr="00460107" w:rsidRDefault="00460107" w:rsidP="00460107">
      <w:pPr>
        <w:rPr>
          <w:rFonts w:ascii="Liberation Serif" w:hAnsi="Liberation Serif" w:cs="Liberation Serif"/>
          <w:sz w:val="22"/>
          <w:szCs w:val="22"/>
        </w:rPr>
      </w:pPr>
    </w:p>
    <w:p w:rsidR="00460107" w:rsidRPr="00460107" w:rsidRDefault="001A148D" w:rsidP="00460107">
      <w:pPr>
        <w:rPr>
          <w:rFonts w:ascii="Liberation Serif" w:hAnsi="Liberation Serif" w:cs="Liberation Serif"/>
          <w:sz w:val="22"/>
          <w:lang w:eastAsia="fr-FR"/>
        </w:rPr>
      </w:pPr>
      <w:r>
        <w:rPr>
          <w:rFonts w:ascii="Liberation Serif" w:hAnsi="Liberation Serif" w:cs="Liberation Serif"/>
          <w:sz w:val="22"/>
          <w:lang w:eastAsia="fr-FR"/>
        </w:rPr>
        <w:t xml:space="preserve">  </w:t>
      </w:r>
      <w:r w:rsidR="00460107" w:rsidRPr="00460107">
        <w:rPr>
          <w:rFonts w:ascii="Liberation Serif" w:hAnsi="Liberation Serif" w:cs="Liberation Serif"/>
          <w:sz w:val="22"/>
          <w:lang w:eastAsia="fr-FR"/>
        </w:rPr>
        <w:t>Je certifie sur l’honneur l’exactitude des renseignements ci-dessus</w:t>
      </w:r>
    </w:p>
    <w:p w:rsidR="00460107" w:rsidRDefault="00460107" w:rsidP="00460107">
      <w:pPr>
        <w:rPr>
          <w:rFonts w:ascii="Liberation Serif" w:hAnsi="Liberation Serif" w:cs="Liberation Serif"/>
          <w:sz w:val="22"/>
          <w:lang w:eastAsia="fr-FR"/>
        </w:rPr>
      </w:pPr>
    </w:p>
    <w:p w:rsidR="008F3984" w:rsidRPr="00460107" w:rsidRDefault="008F3984" w:rsidP="00460107">
      <w:pPr>
        <w:rPr>
          <w:rFonts w:ascii="Liberation Serif" w:hAnsi="Liberation Serif" w:cs="Liberation Serif"/>
          <w:sz w:val="22"/>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033"/>
      </w:tblGrid>
      <w:tr w:rsidR="00460107" w:rsidRPr="00460107" w:rsidTr="008F3984">
        <w:tc>
          <w:tcPr>
            <w:tcW w:w="6091" w:type="dxa"/>
          </w:tcPr>
          <w:p w:rsidR="00460107" w:rsidRPr="00460107" w:rsidRDefault="00460107" w:rsidP="00460107">
            <w:pPr>
              <w:rPr>
                <w:rFonts w:ascii="Liberation Serif" w:hAnsi="Liberation Serif" w:cs="Liberation Serif"/>
                <w:sz w:val="22"/>
                <w:lang w:eastAsia="fr-FR"/>
              </w:rPr>
            </w:pPr>
            <w:r w:rsidRPr="00460107">
              <w:rPr>
                <w:rFonts w:ascii="Liberation Serif" w:hAnsi="Liberation Serif" w:cs="Liberation Serif"/>
                <w:sz w:val="22"/>
                <w:lang w:eastAsia="fr-FR"/>
              </w:rPr>
              <w:t>A</w:t>
            </w:r>
          </w:p>
        </w:tc>
        <w:tc>
          <w:tcPr>
            <w:tcW w:w="4033" w:type="dxa"/>
          </w:tcPr>
          <w:p w:rsidR="00460107" w:rsidRPr="00460107" w:rsidRDefault="00460107" w:rsidP="00460107">
            <w:pPr>
              <w:rPr>
                <w:rFonts w:ascii="Liberation Serif" w:hAnsi="Liberation Serif" w:cs="Liberation Serif"/>
                <w:sz w:val="22"/>
                <w:lang w:eastAsia="fr-FR"/>
              </w:rPr>
            </w:pPr>
            <w:r w:rsidRPr="00460107">
              <w:rPr>
                <w:rFonts w:ascii="Liberation Serif" w:hAnsi="Liberation Serif" w:cs="Liberation Serif"/>
                <w:sz w:val="22"/>
                <w:lang w:eastAsia="fr-FR"/>
              </w:rPr>
              <w:t xml:space="preserve">le </w:t>
            </w:r>
          </w:p>
        </w:tc>
      </w:tr>
    </w:tbl>
    <w:p w:rsidR="00460107" w:rsidRPr="00460107" w:rsidRDefault="00460107" w:rsidP="00460107">
      <w:pPr>
        <w:rPr>
          <w:rFonts w:ascii="Liberation Serif" w:hAnsi="Liberation Serif" w:cs="Liberation Serif"/>
          <w:sz w:val="22"/>
          <w:lang w:eastAsia="fr-FR"/>
        </w:rPr>
      </w:pPr>
    </w:p>
    <w:p w:rsidR="00460107" w:rsidRPr="00460107" w:rsidRDefault="00460107" w:rsidP="00460107">
      <w:pPr>
        <w:rPr>
          <w:rFonts w:ascii="Liberation Serif" w:hAnsi="Liberation Serif" w:cs="Liberation Serif"/>
          <w:sz w:val="22"/>
          <w:szCs w:val="22"/>
        </w:rPr>
      </w:pPr>
    </w:p>
    <w:p w:rsidR="00460107" w:rsidRPr="00460107" w:rsidRDefault="00460107" w:rsidP="008F3984">
      <w:pPr>
        <w:jc w:val="right"/>
        <w:rPr>
          <w:rFonts w:ascii="Liberation Serif" w:hAnsi="Liberation Serif" w:cs="Liberation Serif"/>
          <w:sz w:val="22"/>
          <w:szCs w:val="22"/>
        </w:rPr>
      </w:pPr>
      <w:r w:rsidRPr="00460107">
        <w:rPr>
          <w:rFonts w:ascii="Liberation Serif" w:hAnsi="Liberation Serif" w:cs="Liberation Serif"/>
          <w:sz w:val="22"/>
        </w:rPr>
        <w:t>(</w:t>
      </w:r>
      <w:proofErr w:type="gramStart"/>
      <w:r w:rsidRPr="00460107">
        <w:rPr>
          <w:rFonts w:ascii="Liberation Serif" w:hAnsi="Liberation Serif" w:cs="Liberation Serif"/>
          <w:sz w:val="22"/>
        </w:rPr>
        <w:t>signature</w:t>
      </w:r>
      <w:proofErr w:type="gramEnd"/>
      <w:r w:rsidRPr="00460107">
        <w:rPr>
          <w:rFonts w:ascii="Liberation Serif" w:hAnsi="Liberation Serif" w:cs="Liberation Serif"/>
          <w:sz w:val="22"/>
        </w:rPr>
        <w:t xml:space="preserve"> de l’intéressé)</w:t>
      </w:r>
    </w:p>
    <w:sectPr w:rsidR="00460107" w:rsidRPr="00460107" w:rsidSect="009B5DAF">
      <w:footerReference w:type="default" r:id="rId10"/>
      <w:pgSz w:w="23811" w:h="16838" w:orient="landscape" w:code="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4E" w:rsidRDefault="00DB434E" w:rsidP="00DB434E">
      <w:r>
        <w:separator/>
      </w:r>
    </w:p>
  </w:endnote>
  <w:endnote w:type="continuationSeparator" w:id="0">
    <w:p w:rsidR="00DB434E" w:rsidRDefault="00DB434E" w:rsidP="00DB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3"/>
      <w:gridCol w:w="10484"/>
    </w:tblGrid>
    <w:tr w:rsidR="00DB434E" w:rsidRPr="00EB20FD" w:rsidTr="00D95758">
      <w:tc>
        <w:tcPr>
          <w:tcW w:w="10483" w:type="dxa"/>
          <w:vAlign w:val="bottom"/>
        </w:tcPr>
        <w:p w:rsidR="00DB434E" w:rsidRPr="00EB20FD" w:rsidRDefault="00D95758" w:rsidP="00DB434E">
          <w:pPr>
            <w:pStyle w:val="Pieddepage"/>
            <w:rPr>
              <w:rFonts w:ascii="Liberation Serif" w:hAnsi="Liberation Serif" w:cs="Liberation Serif"/>
              <w:sz w:val="22"/>
              <w:szCs w:val="22"/>
            </w:rPr>
          </w:pPr>
          <w:r w:rsidRPr="00EB20FD">
            <w:rPr>
              <w:rFonts w:ascii="Liberation Serif" w:hAnsi="Liberation Serif" w:cs="Liberation Serif"/>
              <w:sz w:val="22"/>
              <w:szCs w:val="22"/>
            </w:rPr>
            <w:t>4</w:t>
          </w:r>
          <w:r w:rsidR="00DB434E" w:rsidRPr="00EB20FD">
            <w:rPr>
              <w:rFonts w:ascii="Liberation Serif" w:hAnsi="Liberation Serif" w:cs="Liberation Serif"/>
              <w:sz w:val="22"/>
              <w:szCs w:val="22"/>
            </w:rPr>
            <w:t>.</w:t>
          </w:r>
        </w:p>
      </w:tc>
      <w:tc>
        <w:tcPr>
          <w:tcW w:w="10484" w:type="dxa"/>
          <w:vAlign w:val="bottom"/>
        </w:tcPr>
        <w:p w:rsidR="00DB434E" w:rsidRPr="00EB20FD" w:rsidRDefault="00D95758" w:rsidP="00DB434E">
          <w:pPr>
            <w:pStyle w:val="Pieddepage"/>
            <w:jc w:val="right"/>
            <w:rPr>
              <w:rFonts w:ascii="Liberation Serif" w:hAnsi="Liberation Serif" w:cs="Liberation Serif"/>
              <w:sz w:val="22"/>
              <w:szCs w:val="22"/>
            </w:rPr>
          </w:pPr>
          <w:r w:rsidRPr="00EB20FD">
            <w:rPr>
              <w:rFonts w:ascii="Liberation Serif" w:hAnsi="Liberation Serif" w:cs="Liberation Serif"/>
              <w:sz w:val="22"/>
              <w:szCs w:val="22"/>
            </w:rPr>
            <w:t>1</w:t>
          </w:r>
          <w:r w:rsidR="00DB434E" w:rsidRPr="00EB20FD">
            <w:rPr>
              <w:rFonts w:ascii="Liberation Serif" w:hAnsi="Liberation Serif" w:cs="Liberation Serif"/>
              <w:sz w:val="22"/>
              <w:szCs w:val="22"/>
            </w:rPr>
            <w:t>.</w:t>
          </w:r>
        </w:p>
      </w:tc>
    </w:tr>
  </w:tbl>
  <w:p w:rsidR="00DB434E" w:rsidRDefault="00DB43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3"/>
      <w:gridCol w:w="10484"/>
    </w:tblGrid>
    <w:tr w:rsidR="00D95758" w:rsidRPr="00EB20FD" w:rsidTr="00D95758">
      <w:tc>
        <w:tcPr>
          <w:tcW w:w="10483" w:type="dxa"/>
          <w:vAlign w:val="bottom"/>
        </w:tcPr>
        <w:p w:rsidR="00D95758" w:rsidRPr="00EB20FD" w:rsidRDefault="00D95758" w:rsidP="00DB434E">
          <w:pPr>
            <w:pStyle w:val="Pieddepage"/>
            <w:rPr>
              <w:rFonts w:ascii="Liberation Serif" w:hAnsi="Liberation Serif" w:cs="Liberation Serif"/>
              <w:sz w:val="22"/>
              <w:szCs w:val="22"/>
            </w:rPr>
          </w:pPr>
          <w:r w:rsidRPr="00EB20FD">
            <w:rPr>
              <w:rFonts w:ascii="Liberation Serif" w:hAnsi="Liberation Serif" w:cs="Liberation Serif"/>
              <w:sz w:val="22"/>
              <w:szCs w:val="22"/>
            </w:rPr>
            <w:t>2.</w:t>
          </w:r>
        </w:p>
      </w:tc>
      <w:tc>
        <w:tcPr>
          <w:tcW w:w="10484" w:type="dxa"/>
          <w:vAlign w:val="bottom"/>
        </w:tcPr>
        <w:p w:rsidR="00D95758" w:rsidRPr="00EB20FD" w:rsidRDefault="00D95758" w:rsidP="00DB434E">
          <w:pPr>
            <w:pStyle w:val="Pieddepage"/>
            <w:jc w:val="right"/>
            <w:rPr>
              <w:rFonts w:ascii="Liberation Serif" w:hAnsi="Liberation Serif" w:cs="Liberation Serif"/>
              <w:sz w:val="22"/>
              <w:szCs w:val="22"/>
            </w:rPr>
          </w:pPr>
          <w:r w:rsidRPr="00EB20FD">
            <w:rPr>
              <w:rFonts w:ascii="Liberation Serif" w:hAnsi="Liberation Serif" w:cs="Liberation Serif"/>
              <w:sz w:val="22"/>
              <w:szCs w:val="22"/>
            </w:rPr>
            <w:t>3.</w:t>
          </w:r>
        </w:p>
      </w:tc>
    </w:tr>
  </w:tbl>
  <w:p w:rsidR="00D95758" w:rsidRDefault="00D957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4E" w:rsidRDefault="00DB434E" w:rsidP="00DB434E">
      <w:r>
        <w:separator/>
      </w:r>
    </w:p>
  </w:footnote>
  <w:footnote w:type="continuationSeparator" w:id="0">
    <w:p w:rsidR="00DB434E" w:rsidRDefault="00DB434E" w:rsidP="00DB4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7DB26F2B"/>
    <w:multiLevelType w:val="hybridMultilevel"/>
    <w:tmpl w:val="02E684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DEF0D63"/>
    <w:multiLevelType w:val="hybridMultilevel"/>
    <w:tmpl w:val="81AAEBC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AF"/>
    <w:rsid w:val="00046DDC"/>
    <w:rsid w:val="001A148D"/>
    <w:rsid w:val="002134A9"/>
    <w:rsid w:val="002E11B0"/>
    <w:rsid w:val="00311223"/>
    <w:rsid w:val="00402C64"/>
    <w:rsid w:val="00436D88"/>
    <w:rsid w:val="00460107"/>
    <w:rsid w:val="004B215F"/>
    <w:rsid w:val="005F65D9"/>
    <w:rsid w:val="006475CB"/>
    <w:rsid w:val="00661517"/>
    <w:rsid w:val="006A37B2"/>
    <w:rsid w:val="00756F21"/>
    <w:rsid w:val="007836D2"/>
    <w:rsid w:val="008F3984"/>
    <w:rsid w:val="009B5DAF"/>
    <w:rsid w:val="009B6EF6"/>
    <w:rsid w:val="00C1292A"/>
    <w:rsid w:val="00C820C3"/>
    <w:rsid w:val="00CD1410"/>
    <w:rsid w:val="00D95758"/>
    <w:rsid w:val="00DB434E"/>
    <w:rsid w:val="00E21473"/>
    <w:rsid w:val="00E500CD"/>
    <w:rsid w:val="00EB20FD"/>
    <w:rsid w:val="00EB709C"/>
    <w:rsid w:val="00FB68C5"/>
    <w:rsid w:val="00FE6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B919D3"/>
  <w15:chartTrackingRefBased/>
  <w15:docId w15:val="{96B1B5F2-059D-499F-88D2-84DCC192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D2"/>
    <w:pPr>
      <w:suppressAutoHyphens/>
      <w:spacing w:after="0" w:line="240" w:lineRule="auto"/>
    </w:pPr>
    <w:rPr>
      <w:rFonts w:ascii="Times New Roman" w:eastAsia="Times New Roman" w:hAnsi="Times New Roman" w:cs="Times New Roman"/>
      <w:sz w:val="20"/>
      <w:szCs w:val="20"/>
      <w:lang w:eastAsia="zh-CN"/>
    </w:rPr>
  </w:style>
  <w:style w:type="paragraph" w:styleId="Titre9">
    <w:name w:val="heading 9"/>
    <w:basedOn w:val="Normal"/>
    <w:next w:val="Normal"/>
    <w:link w:val="Titre9Car"/>
    <w:qFormat/>
    <w:rsid w:val="009B5DAF"/>
    <w:pPr>
      <w:keepNext/>
      <w:numPr>
        <w:ilvl w:val="8"/>
        <w:numId w:val="1"/>
      </w:numPr>
      <w:jc w:val="center"/>
      <w:outlineLvl w:val="8"/>
    </w:pPr>
    <w:rPr>
      <w:b/>
      <w:sz w:val="28"/>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9B5DAF"/>
    <w:rPr>
      <w:rFonts w:ascii="Times New Roman" w:eastAsia="Times New Roman" w:hAnsi="Times New Roman" w:cs="Times New Roman"/>
      <w:b/>
      <w:sz w:val="28"/>
      <w:szCs w:val="20"/>
      <w:u w:val="single"/>
      <w:lang w:val="fr-FR" w:eastAsia="fr-FR"/>
    </w:rPr>
  </w:style>
  <w:style w:type="paragraph" w:styleId="En-tte">
    <w:name w:val="header"/>
    <w:basedOn w:val="Normal"/>
    <w:link w:val="En-tteCar"/>
    <w:rsid w:val="006475CB"/>
    <w:pPr>
      <w:suppressLineNumbers/>
      <w:tabs>
        <w:tab w:val="center" w:pos="4818"/>
        <w:tab w:val="right" w:pos="9637"/>
      </w:tabs>
      <w:suppressAutoHyphens w:val="0"/>
      <w:autoSpaceDE w:val="0"/>
    </w:pPr>
    <w:rPr>
      <w:rFonts w:ascii="Liberation Serif" w:eastAsia="SimSun" w:hAnsi="Liberation Serif" w:cs="Arial Unicode MS"/>
      <w:kern w:val="2"/>
      <w:sz w:val="24"/>
      <w:szCs w:val="24"/>
      <w:lang w:bidi="hi-IN"/>
    </w:rPr>
  </w:style>
  <w:style w:type="character" w:customStyle="1" w:styleId="En-tteCar">
    <w:name w:val="En-tête Car"/>
    <w:basedOn w:val="Policepardfaut"/>
    <w:link w:val="En-tte"/>
    <w:rsid w:val="006475CB"/>
    <w:rPr>
      <w:rFonts w:ascii="Liberation Serif" w:eastAsia="SimSun" w:hAnsi="Liberation Serif" w:cs="Arial Unicode MS"/>
      <w:kern w:val="2"/>
      <w:sz w:val="24"/>
      <w:szCs w:val="24"/>
      <w:lang w:eastAsia="zh-CN" w:bidi="hi-IN"/>
    </w:rPr>
  </w:style>
  <w:style w:type="table" w:styleId="Grilledutableau">
    <w:name w:val="Table Grid"/>
    <w:basedOn w:val="TableauNormal"/>
    <w:uiPriority w:val="39"/>
    <w:rsid w:val="0064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11223"/>
    <w:pPr>
      <w:ind w:left="720"/>
      <w:contextualSpacing/>
    </w:pPr>
  </w:style>
  <w:style w:type="paragraph" w:styleId="Pieddepage">
    <w:name w:val="footer"/>
    <w:basedOn w:val="Normal"/>
    <w:link w:val="PieddepageCar"/>
    <w:uiPriority w:val="99"/>
    <w:unhideWhenUsed/>
    <w:rsid w:val="00DB434E"/>
    <w:pPr>
      <w:tabs>
        <w:tab w:val="center" w:pos="4536"/>
        <w:tab w:val="right" w:pos="9072"/>
      </w:tabs>
    </w:pPr>
  </w:style>
  <w:style w:type="character" w:customStyle="1" w:styleId="PieddepageCar">
    <w:name w:val="Pied de page Car"/>
    <w:basedOn w:val="Policepardfaut"/>
    <w:link w:val="Pieddepage"/>
    <w:uiPriority w:val="99"/>
    <w:rsid w:val="00DB434E"/>
    <w:rPr>
      <w:rFonts w:ascii="Times New Roman" w:eastAsia="Times New Roman" w:hAnsi="Times New Roman" w:cs="Times New Roman"/>
      <w:sz w:val="20"/>
      <w:szCs w:val="20"/>
      <w:lang w:eastAsia="zh-CN"/>
    </w:rPr>
  </w:style>
  <w:style w:type="paragraph" w:styleId="Citationintense">
    <w:name w:val="Intense Quote"/>
    <w:basedOn w:val="Normal"/>
    <w:next w:val="Normal"/>
    <w:link w:val="CitationintenseCar"/>
    <w:autoRedefine/>
    <w:uiPriority w:val="30"/>
    <w:qFormat/>
    <w:rsid w:val="007836D2"/>
    <w:pPr>
      <w:pBdr>
        <w:top w:val="single" w:sz="4" w:space="10" w:color="5B9BD5" w:themeColor="accent1"/>
        <w:bottom w:val="single" w:sz="4" w:space="10" w:color="5B9BD5" w:themeColor="accent1"/>
      </w:pBdr>
      <w:spacing w:before="120" w:after="120"/>
      <w:ind w:left="862" w:right="862"/>
      <w:jc w:val="center"/>
    </w:pPr>
    <w:rPr>
      <w:rFonts w:ascii="Liberation Serif" w:hAnsi="Liberation Serif"/>
      <w:i/>
      <w:iCs/>
      <w:color w:val="000000" w:themeColor="text1"/>
      <w:sz w:val="22"/>
    </w:rPr>
  </w:style>
  <w:style w:type="character" w:customStyle="1" w:styleId="CitationintenseCar">
    <w:name w:val="Citation intense Car"/>
    <w:basedOn w:val="Policepardfaut"/>
    <w:link w:val="Citationintense"/>
    <w:uiPriority w:val="30"/>
    <w:rsid w:val="007836D2"/>
    <w:rPr>
      <w:rFonts w:ascii="Liberation Serif" w:eastAsia="Times New Roman" w:hAnsi="Liberation Serif" w:cs="Times New Roman"/>
      <w:i/>
      <w:iCs/>
      <w:color w:val="000000" w:themeColor="text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E3EBF-A6AF-4C08-8710-5596EE06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811</Words>
  <Characters>4463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TETEFORT</dc:creator>
  <cp:keywords/>
  <dc:description/>
  <cp:lastModifiedBy>Nathalie TETEFORT</cp:lastModifiedBy>
  <cp:revision>8</cp:revision>
  <cp:lastPrinted>2020-10-05T13:30:00Z</cp:lastPrinted>
  <dcterms:created xsi:type="dcterms:W3CDTF">2020-10-05T13:31:00Z</dcterms:created>
  <dcterms:modified xsi:type="dcterms:W3CDTF">2022-11-07T10:15:00Z</dcterms:modified>
</cp:coreProperties>
</file>