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E6" w:rsidRPr="00FB68C5" w:rsidRDefault="00D21EE6" w:rsidP="00D2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ATTESTATION EMPLOYEUR</w:t>
      </w:r>
    </w:p>
    <w:p w:rsidR="008F3984" w:rsidRPr="00724C40" w:rsidRDefault="008F3984" w:rsidP="00D21EE6">
      <w:pPr>
        <w:rPr>
          <w:rFonts w:ascii="Liberation Serif" w:hAnsi="Liberation Serif" w:cs="Liberation Serif"/>
          <w:b/>
          <w:sz w:val="22"/>
          <w:szCs w:val="22"/>
          <w:lang w:eastAsia="fr-FR"/>
        </w:rPr>
      </w:pPr>
    </w:p>
    <w:p w:rsidR="00D21EE6" w:rsidRPr="00D21EE6" w:rsidRDefault="00D21EE6" w:rsidP="00D21EE6">
      <w:pPr>
        <w:pStyle w:val="NormalWeb"/>
        <w:spacing w:before="0" w:beforeAutospacing="0" w:after="0" w:line="360" w:lineRule="auto"/>
        <w:rPr>
          <w:rFonts w:ascii="Liberation Serif" w:hAnsi="Liberation Serif" w:cs="Liberation Serif"/>
        </w:rPr>
      </w:pPr>
      <w:r w:rsidRPr="00D21EE6">
        <w:rPr>
          <w:rFonts w:ascii="Liberation Serif" w:hAnsi="Liberation Serif" w:cs="Liberation Serif"/>
          <w:sz w:val="22"/>
          <w:szCs w:val="22"/>
        </w:rPr>
        <w:t xml:space="preserve">Je soussigné (nom prénom </w:t>
      </w:r>
      <w:r w:rsidR="00724C40">
        <w:rPr>
          <w:rFonts w:ascii="Liberation Serif" w:hAnsi="Liberation Serif" w:cs="Liberation Serif"/>
          <w:sz w:val="22"/>
          <w:szCs w:val="22"/>
        </w:rPr>
        <w:t xml:space="preserve">et </w:t>
      </w:r>
      <w:r w:rsidRPr="00D21EE6">
        <w:rPr>
          <w:rFonts w:ascii="Liberation Serif" w:hAnsi="Liberation Serif" w:cs="Liberation Serif"/>
          <w:sz w:val="22"/>
          <w:szCs w:val="22"/>
        </w:rPr>
        <w:t>fonction)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724C40">
        <w:rPr>
          <w:rFonts w:ascii="Liberation Serif" w:hAnsi="Liberation Serif" w:cs="Liberation Serif"/>
          <w:sz w:val="22"/>
          <w:szCs w:val="22"/>
        </w:rPr>
        <w:t>____________________________________________________________</w:t>
      </w:r>
    </w:p>
    <w:p w:rsidR="00D21EE6" w:rsidRPr="00D21EE6" w:rsidRDefault="00D21EE6" w:rsidP="00D21EE6">
      <w:pPr>
        <w:pStyle w:val="NormalWeb"/>
        <w:spacing w:before="0" w:beforeAutospacing="0" w:after="0" w:line="360" w:lineRule="auto"/>
        <w:rPr>
          <w:rFonts w:ascii="Liberation Serif" w:hAnsi="Liberation Serif" w:cs="Liberation Serif"/>
        </w:rPr>
      </w:pPr>
      <w:proofErr w:type="gramStart"/>
      <w:r w:rsidRPr="00D21EE6">
        <w:rPr>
          <w:rFonts w:ascii="Liberation Serif" w:hAnsi="Liberation Serif" w:cs="Liberation Serif"/>
          <w:sz w:val="22"/>
          <w:szCs w:val="22"/>
        </w:rPr>
        <w:t>que</w:t>
      </w:r>
      <w:proofErr w:type="gramEnd"/>
      <w:r w:rsidRPr="00D21EE6">
        <w:rPr>
          <w:rFonts w:ascii="Liberation Serif" w:hAnsi="Liberation Serif" w:cs="Liberation Serif"/>
          <w:sz w:val="22"/>
          <w:szCs w:val="22"/>
        </w:rPr>
        <w:t xml:space="preserve"> le demandeur est salarié(e) de notre entreprise dans le cadre :</w:t>
      </w:r>
    </w:p>
    <w:p w:rsidR="00D21EE6" w:rsidRPr="00D21EE6" w:rsidRDefault="00724C40" w:rsidP="00D21EE6">
      <w:pPr>
        <w:pStyle w:val="NormalWeb"/>
        <w:spacing w:before="0" w:beforeAutospacing="0" w:after="0" w:line="36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 xml:space="preserve">□ </w:t>
      </w:r>
      <w:r w:rsidR="00D21EE6" w:rsidRPr="00D21EE6">
        <w:rPr>
          <w:rFonts w:ascii="Liberation Serif" w:hAnsi="Liberation Serif" w:cs="Liberation Serif"/>
          <w:sz w:val="22"/>
          <w:szCs w:val="22"/>
        </w:rPr>
        <w:t>d’un contrat à durée indéterminée</w:t>
      </w:r>
      <w:r>
        <w:rPr>
          <w:rFonts w:ascii="Liberation Serif" w:hAnsi="Liberation Serif" w:cs="Liberation Serif"/>
          <w:sz w:val="22"/>
          <w:szCs w:val="22"/>
        </w:rPr>
        <w:t>,</w:t>
      </w:r>
    </w:p>
    <w:p w:rsidR="00D21EE6" w:rsidRPr="00D21EE6" w:rsidRDefault="00724C40" w:rsidP="00D21EE6">
      <w:pPr>
        <w:pStyle w:val="NormalWeb"/>
        <w:spacing w:before="0" w:beforeAutospacing="0" w:after="0" w:line="36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 xml:space="preserve">□ </w:t>
      </w:r>
      <w:r w:rsidR="00D21EE6" w:rsidRPr="00D21EE6">
        <w:rPr>
          <w:rFonts w:ascii="Liberation Serif" w:hAnsi="Liberation Serif" w:cs="Liberation Serif"/>
          <w:sz w:val="22"/>
          <w:szCs w:val="22"/>
        </w:rPr>
        <w:t>d’un contrat à durée déterminée à échéance du</w:t>
      </w:r>
      <w:r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____________________________________________________.</w:t>
      </w:r>
    </w:p>
    <w:p w:rsidR="00D21EE6" w:rsidRPr="00D21EE6" w:rsidRDefault="00D21EE6" w:rsidP="00D21EE6">
      <w:pPr>
        <w:pStyle w:val="NormalWeb"/>
        <w:spacing w:before="0" w:beforeAutospacing="0" w:after="0" w:line="360" w:lineRule="auto"/>
        <w:rPr>
          <w:rFonts w:ascii="Liberation Serif" w:hAnsi="Liberation Serif" w:cs="Liberation Serif"/>
        </w:rPr>
      </w:pPr>
      <w:r w:rsidRPr="00D21EE6">
        <w:rPr>
          <w:rFonts w:ascii="Liberation Serif" w:hAnsi="Liberation Serif" w:cs="Liberation Serif"/>
          <w:sz w:val="22"/>
          <w:szCs w:val="22"/>
        </w:rPr>
        <w:t>Cette attestation est délivrée en vue de renouvellement de l’inscription de ce salarié sur la liste régionale des GFP</w:t>
      </w:r>
      <w:r w:rsidR="00724C40">
        <w:rPr>
          <w:rFonts w:ascii="Liberation Serif" w:hAnsi="Liberation Serif" w:cs="Liberation Serif"/>
          <w:sz w:val="22"/>
          <w:szCs w:val="22"/>
        </w:rPr>
        <w:t>.</w:t>
      </w:r>
    </w:p>
    <w:p w:rsidR="008F3984" w:rsidRDefault="008F3984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033"/>
      </w:tblGrid>
      <w:tr w:rsidR="00724C40" w:rsidRPr="00460107" w:rsidTr="00441BDE">
        <w:tc>
          <w:tcPr>
            <w:tcW w:w="6091" w:type="dxa"/>
          </w:tcPr>
          <w:p w:rsidR="00724C40" w:rsidRPr="00460107" w:rsidRDefault="00724C40" w:rsidP="00441BDE">
            <w:pPr>
              <w:rPr>
                <w:rFonts w:ascii="Liberation Serif" w:hAnsi="Liberation Serif" w:cs="Liberation Serif"/>
                <w:sz w:val="22"/>
                <w:lang w:eastAsia="fr-FR"/>
              </w:rPr>
            </w:pPr>
            <w:r w:rsidRPr="00460107">
              <w:rPr>
                <w:rFonts w:ascii="Liberation Serif" w:hAnsi="Liberation Serif" w:cs="Liberation Serif"/>
                <w:sz w:val="22"/>
                <w:lang w:eastAsia="fr-FR"/>
              </w:rPr>
              <w:t>A</w:t>
            </w:r>
          </w:p>
        </w:tc>
        <w:tc>
          <w:tcPr>
            <w:tcW w:w="4033" w:type="dxa"/>
          </w:tcPr>
          <w:p w:rsidR="00724C40" w:rsidRPr="00460107" w:rsidRDefault="00724C40" w:rsidP="00441BDE">
            <w:pPr>
              <w:rPr>
                <w:rFonts w:ascii="Liberation Serif" w:hAnsi="Liberation Serif" w:cs="Liberation Serif"/>
                <w:sz w:val="22"/>
                <w:lang w:eastAsia="fr-FR"/>
              </w:rPr>
            </w:pPr>
            <w:r w:rsidRPr="00460107">
              <w:rPr>
                <w:rFonts w:ascii="Liberation Serif" w:hAnsi="Liberation Serif" w:cs="Liberation Serif"/>
                <w:sz w:val="22"/>
                <w:lang w:eastAsia="fr-FR"/>
              </w:rPr>
              <w:t xml:space="preserve">le </w:t>
            </w:r>
          </w:p>
        </w:tc>
      </w:tr>
    </w:tbl>
    <w:p w:rsidR="008F3984" w:rsidRDefault="008F3984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EB20FD" w:rsidRPr="00724C40" w:rsidRDefault="00724C40" w:rsidP="00724C40">
      <w:pPr>
        <w:jc w:val="right"/>
        <w:rPr>
          <w:rFonts w:ascii="Liberation Serif" w:hAnsi="Liberation Serif" w:cs="Liberation Serif"/>
          <w:sz w:val="22"/>
          <w:szCs w:val="22"/>
          <w:lang w:eastAsia="fr-FR"/>
        </w:rPr>
      </w:pPr>
      <w:r w:rsidRPr="00724C40">
        <w:rPr>
          <w:rFonts w:ascii="Liberation Serif" w:hAnsi="Liberation Serif" w:cs="Liberation Serif"/>
          <w:sz w:val="22"/>
          <w:szCs w:val="22"/>
          <w:lang w:eastAsia="fr-FR"/>
        </w:rPr>
        <w:t>(Signature et cachet de l’entreprise)</w:t>
      </w:r>
    </w:p>
    <w:p w:rsidR="00EB20FD" w:rsidRDefault="00EB20FD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EB20FD" w:rsidRDefault="00EB20FD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Default="00724C40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Default="00724C40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Default="00724C40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Default="00724C40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Default="00724C40" w:rsidP="00D21EE6">
      <w:pPr>
        <w:rPr>
          <w:rFonts w:ascii="Liberation Serif" w:hAnsi="Liberation Serif" w:cs="Liberation Serif"/>
          <w:b/>
          <w:sz w:val="24"/>
          <w:szCs w:val="24"/>
          <w:lang w:eastAsia="fr-FR"/>
        </w:rPr>
      </w:pPr>
    </w:p>
    <w:p w:rsidR="00724C40" w:rsidRPr="00FB68C5" w:rsidRDefault="00724C40" w:rsidP="0072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PIECES A JOINDRE</w:t>
      </w:r>
    </w:p>
    <w:p w:rsidR="00FD534F" w:rsidRPr="009B5DAF" w:rsidRDefault="00FD534F" w:rsidP="009B5DAF">
      <w:pPr>
        <w:rPr>
          <w:rFonts w:ascii="Liberation Serif" w:hAnsi="Liberation Serif" w:cs="Liberation Serif"/>
          <w:sz w:val="22"/>
          <w:szCs w:val="22"/>
          <w:lang w:eastAsia="fr-FR"/>
        </w:rPr>
      </w:pPr>
    </w:p>
    <w:p w:rsidR="009B5DAF" w:rsidRPr="009B5DAF" w:rsidRDefault="009B5DAF" w:rsidP="009B5DAF">
      <w:pPr>
        <w:numPr>
          <w:ilvl w:val="0"/>
          <w:numId w:val="3"/>
        </w:numPr>
        <w:rPr>
          <w:rFonts w:ascii="Liberation Serif" w:hAnsi="Liberation Serif" w:cs="Liberation Serif"/>
          <w:sz w:val="22"/>
          <w:szCs w:val="22"/>
        </w:rPr>
      </w:pPr>
      <w:proofErr w:type="gramStart"/>
      <w:r w:rsidRPr="009B5DAF">
        <w:rPr>
          <w:rFonts w:ascii="Liberation Serif" w:hAnsi="Liberation Serif" w:cs="Liberation Serif"/>
          <w:sz w:val="22"/>
          <w:szCs w:val="22"/>
          <w:lang w:eastAsia="fr-FR"/>
        </w:rPr>
        <w:t>photocopie</w:t>
      </w:r>
      <w:proofErr w:type="gramEnd"/>
      <w:r w:rsidRPr="009B5DAF">
        <w:rPr>
          <w:rFonts w:ascii="Liberation Serif" w:hAnsi="Liberation Serif" w:cs="Liberation Serif"/>
          <w:sz w:val="22"/>
          <w:szCs w:val="22"/>
          <w:lang w:eastAsia="fr-FR"/>
        </w:rPr>
        <w:t xml:space="preserve"> d’une pièce  d’identité en cours de validité,</w:t>
      </w:r>
    </w:p>
    <w:p w:rsidR="009B5DAF" w:rsidRPr="009B5DAF" w:rsidRDefault="009B5DAF" w:rsidP="009B5DAF">
      <w:pPr>
        <w:numPr>
          <w:ilvl w:val="0"/>
          <w:numId w:val="2"/>
        </w:numPr>
        <w:spacing w:before="120"/>
        <w:rPr>
          <w:rFonts w:ascii="Liberation Serif" w:hAnsi="Liberation Serif" w:cs="Liberation Serif"/>
          <w:sz w:val="22"/>
          <w:szCs w:val="22"/>
        </w:rPr>
      </w:pPr>
      <w:proofErr w:type="gramStart"/>
      <w:r w:rsidRPr="009B5DAF">
        <w:rPr>
          <w:rFonts w:ascii="Liberation Serif" w:hAnsi="Liberation Serif" w:cs="Liberation Serif"/>
          <w:sz w:val="22"/>
          <w:szCs w:val="22"/>
        </w:rPr>
        <w:t>justificatif</w:t>
      </w:r>
      <w:proofErr w:type="gramEnd"/>
      <w:r w:rsidRPr="009B5DAF">
        <w:rPr>
          <w:rFonts w:ascii="Liberation Serif" w:hAnsi="Liberation Serif" w:cs="Liberation Serif"/>
          <w:sz w:val="22"/>
          <w:szCs w:val="22"/>
        </w:rPr>
        <w:t xml:space="preserve"> de la souscription d’une police d’assurance de responsabilité civile professionnelle de l’entreprise pour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9B5DAF">
        <w:rPr>
          <w:rFonts w:ascii="Liberation Serif" w:hAnsi="Liberation Serif" w:cs="Liberation Serif"/>
          <w:sz w:val="22"/>
          <w:szCs w:val="22"/>
        </w:rPr>
        <w:t>les salariés, ou du demandeur dans les autres cas.</w:t>
      </w:r>
    </w:p>
    <w:p w:rsidR="009B5DAF" w:rsidRDefault="009B5DAF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FD534F" w:rsidRDefault="00FD534F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</w:p>
    <w:p w:rsidR="009B5DAF" w:rsidRDefault="009B5DAF">
      <w:pPr>
        <w:rPr>
          <w:rFonts w:ascii="Liberation Serif" w:hAnsi="Liberation Serif" w:cs="Liberation Serif"/>
          <w:sz w:val="22"/>
          <w:szCs w:val="22"/>
        </w:rPr>
      </w:pPr>
    </w:p>
    <w:p w:rsidR="00046DDC" w:rsidRDefault="00046DDC" w:rsidP="00046DDC">
      <w:pPr>
        <w:jc w:val="center"/>
        <w:rPr>
          <w:rFonts w:ascii="Liberation Serif" w:hAnsi="Liberation Serif" w:cs="Liberation Serif"/>
          <w:b/>
          <w:sz w:val="24"/>
          <w:szCs w:val="24"/>
          <w:highlight w:val="lightGray"/>
          <w:shd w:val="clear" w:color="auto" w:fill="D0CECE" w:themeFill="background2" w:themeFillShade="E6"/>
          <w:lang w:eastAsia="fr-FR"/>
        </w:rPr>
      </w:pPr>
      <w:r w:rsidRPr="00046DDC">
        <w:rPr>
          <w:rFonts w:ascii="Liberation Serif" w:hAnsi="Liberation Serif" w:cs="Liberation Serif"/>
          <w:b/>
          <w:sz w:val="24"/>
          <w:szCs w:val="24"/>
          <w:highlight w:val="lightGray"/>
          <w:lang w:eastAsia="fr-FR"/>
        </w:rPr>
        <w:t>DOSSIER A ETABLIR EN 2</w:t>
      </w:r>
      <w:r w:rsidR="009B5DAF" w:rsidRPr="00046DDC">
        <w:rPr>
          <w:rFonts w:ascii="Liberation Serif" w:hAnsi="Liberation Serif" w:cs="Liberation Serif"/>
          <w:b/>
          <w:sz w:val="24"/>
          <w:szCs w:val="24"/>
          <w:highlight w:val="lightGray"/>
          <w:lang w:eastAsia="fr-FR"/>
        </w:rPr>
        <w:t xml:space="preserve"> EXEMPLAIRE</w:t>
      </w:r>
      <w:r w:rsidRPr="00046DDC">
        <w:rPr>
          <w:rFonts w:ascii="Liberation Serif" w:hAnsi="Liberation Serif" w:cs="Liberation Serif"/>
          <w:b/>
          <w:sz w:val="24"/>
          <w:szCs w:val="24"/>
          <w:highlight w:val="lightGray"/>
          <w:lang w:eastAsia="fr-FR"/>
        </w:rPr>
        <w:t>S</w:t>
      </w:r>
      <w:r w:rsidRPr="00046DDC">
        <w:rPr>
          <w:rFonts w:ascii="Liberation Serif" w:hAnsi="Liberation Serif" w:cs="Liberation Serif"/>
          <w:b/>
          <w:sz w:val="24"/>
          <w:szCs w:val="24"/>
          <w:highlight w:val="lightGray"/>
          <w:shd w:val="clear" w:color="auto" w:fill="D0CECE" w:themeFill="background2" w:themeFillShade="E6"/>
          <w:lang w:eastAsia="fr-FR"/>
        </w:rPr>
        <w:t xml:space="preserve"> </w:t>
      </w:r>
    </w:p>
    <w:p w:rsidR="009B5DAF" w:rsidRPr="00046DDC" w:rsidRDefault="00046DDC" w:rsidP="00046DDC">
      <w:pPr>
        <w:jc w:val="center"/>
        <w:rPr>
          <w:rFonts w:ascii="Liberation Serif" w:hAnsi="Liberation Serif" w:cs="Liberation Serif"/>
          <w:b/>
          <w:sz w:val="22"/>
          <w:szCs w:val="22"/>
          <w:highlight w:val="lightGray"/>
          <w:shd w:val="clear" w:color="auto" w:fill="D0CECE" w:themeFill="background2" w:themeFillShade="E6"/>
          <w:lang w:eastAsia="fr-FR"/>
        </w:rPr>
      </w:pPr>
      <w:r w:rsidRPr="00046DDC">
        <w:rPr>
          <w:rFonts w:ascii="Liberation Serif" w:hAnsi="Liberation Serif" w:cs="Liberation Serif"/>
          <w:b/>
          <w:sz w:val="22"/>
          <w:szCs w:val="22"/>
          <w:highlight w:val="lightGray"/>
          <w:lang w:eastAsia="fr-FR"/>
        </w:rPr>
        <w:t>(</w:t>
      </w:r>
      <w:proofErr w:type="gramStart"/>
      <w:r w:rsidRPr="00046DDC">
        <w:rPr>
          <w:rFonts w:ascii="Liberation Serif" w:hAnsi="Liberation Serif" w:cs="Liberation Serif"/>
          <w:b/>
          <w:sz w:val="22"/>
          <w:szCs w:val="22"/>
          <w:highlight w:val="lightGray"/>
          <w:lang w:eastAsia="fr-FR"/>
        </w:rPr>
        <w:t>une</w:t>
      </w:r>
      <w:proofErr w:type="gramEnd"/>
      <w:r w:rsidRPr="00046DDC">
        <w:rPr>
          <w:rFonts w:ascii="Liberation Serif" w:hAnsi="Liberation Serif" w:cs="Liberation Serif"/>
          <w:b/>
          <w:sz w:val="22"/>
          <w:szCs w:val="22"/>
          <w:highlight w:val="lightGray"/>
          <w:lang w:eastAsia="fr-FR"/>
        </w:rPr>
        <w:t xml:space="preserve"> version papier et une version numérique)</w:t>
      </w:r>
    </w:p>
    <w:p w:rsidR="00046DDC" w:rsidRDefault="00046DDC" w:rsidP="009B5DAF">
      <w:pPr>
        <w:jc w:val="center"/>
        <w:rPr>
          <w:rFonts w:ascii="Liberation Serif" w:hAnsi="Liberation Serif" w:cs="Liberation Serif"/>
          <w:b/>
          <w:sz w:val="22"/>
          <w:szCs w:val="22"/>
          <w:lang w:eastAsia="fr-FR"/>
        </w:rPr>
      </w:pPr>
    </w:p>
    <w:p w:rsidR="009B5DAF" w:rsidRPr="009B5DAF" w:rsidRDefault="009B5DAF" w:rsidP="009B5DAF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9B5DAF">
        <w:rPr>
          <w:rFonts w:ascii="Liberation Serif" w:hAnsi="Liberation Serif" w:cs="Liberation Serif"/>
          <w:b/>
          <w:sz w:val="22"/>
          <w:szCs w:val="22"/>
          <w:lang w:eastAsia="fr-FR"/>
        </w:rPr>
        <w:t xml:space="preserve">A adresser à la </w:t>
      </w:r>
    </w:p>
    <w:p w:rsidR="009B5DAF" w:rsidRPr="009B5DAF" w:rsidRDefault="009B5DAF" w:rsidP="009B5DAF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9B5DAF">
        <w:rPr>
          <w:rFonts w:ascii="Liberation Serif" w:hAnsi="Liberation Serif" w:cs="Liberation Serif"/>
          <w:sz w:val="22"/>
          <w:szCs w:val="22"/>
        </w:rPr>
        <w:t>Direction Régionale de l’Alimentation, de l’Agriculture et de la Forêt</w:t>
      </w:r>
    </w:p>
    <w:p w:rsidR="0056469A" w:rsidRPr="009B5DAF" w:rsidRDefault="0056469A" w:rsidP="0056469A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Service Régional de la Forêt de du Bois</w:t>
      </w:r>
    </w:p>
    <w:p w:rsidR="009B5DAF" w:rsidRDefault="00436D88" w:rsidP="009B5DAF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132</w:t>
      </w:r>
      <w:r w:rsidR="009B5DAF" w:rsidRPr="009B5DAF">
        <w:rPr>
          <w:rFonts w:ascii="Liberation Serif" w:hAnsi="Liberation Serif" w:cs="Liberation Serif"/>
          <w:sz w:val="22"/>
          <w:szCs w:val="22"/>
        </w:rPr>
        <w:t xml:space="preserve"> bd de Paris</w:t>
      </w:r>
    </w:p>
    <w:p w:rsidR="007836D2" w:rsidRPr="009B5DAF" w:rsidRDefault="007836D2" w:rsidP="009B5DAF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CS 70 059</w:t>
      </w:r>
    </w:p>
    <w:p w:rsidR="00C1292A" w:rsidRDefault="007836D2" w:rsidP="008F3984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13 331</w:t>
      </w:r>
      <w:r w:rsidR="009B5DAF" w:rsidRPr="009B5DAF">
        <w:rPr>
          <w:rFonts w:ascii="Liberation Serif" w:hAnsi="Liberation Serif" w:cs="Liberation Serif"/>
          <w:sz w:val="22"/>
          <w:szCs w:val="22"/>
        </w:rPr>
        <w:t xml:space="preserve"> MARSEILLE</w:t>
      </w:r>
      <w:r>
        <w:rPr>
          <w:rFonts w:ascii="Liberation Serif" w:hAnsi="Liberation Serif" w:cs="Liberation Serif"/>
          <w:sz w:val="22"/>
          <w:szCs w:val="22"/>
        </w:rPr>
        <w:t xml:space="preserve"> cedex 03</w:t>
      </w: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EB20FD" w:rsidRDefault="00EB20FD">
      <w:pPr>
        <w:rPr>
          <w:rFonts w:ascii="Liberation Serif" w:hAnsi="Liberation Serif" w:cs="Liberation Serif"/>
          <w:sz w:val="22"/>
          <w:szCs w:val="22"/>
        </w:rPr>
      </w:pPr>
    </w:p>
    <w:p w:rsidR="00724C40" w:rsidRDefault="00724C40">
      <w:pPr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</w:p>
    <w:p w:rsidR="00046DDC" w:rsidRDefault="00046DDC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6475CB" w:rsidRDefault="006475CB" w:rsidP="006475CB">
      <w:pPr>
        <w:pStyle w:val="En-tte"/>
        <w:tabs>
          <w:tab w:val="left" w:pos="3735"/>
        </w:tabs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6E441A41" wp14:editId="45B013CB">
            <wp:simplePos x="0" y="0"/>
            <wp:positionH relativeFrom="column">
              <wp:align>left</wp:align>
            </wp:positionH>
            <wp:positionV relativeFrom="paragraph">
              <wp:posOffset>-198407</wp:posOffset>
            </wp:positionV>
            <wp:extent cx="1572895" cy="1558925"/>
            <wp:effectExtent l="0" t="0" r="8255" b="3175"/>
            <wp:wrapNone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Direction régionale de l’alimentation, </w:t>
      </w:r>
    </w:p>
    <w:p w:rsidR="006475CB" w:rsidRPr="00D25347" w:rsidRDefault="006475CB" w:rsidP="006475CB">
      <w:pPr>
        <w:pStyle w:val="En-tte"/>
        <w:tabs>
          <w:tab w:val="left" w:pos="3735"/>
        </w:tabs>
        <w:jc w:val="right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de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l’agriculture et de la forêt </w:t>
      </w: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FA4943" w:rsidRDefault="006475CB" w:rsidP="007836D2">
      <w:pPr>
        <w:pStyle w:val="Citationintense"/>
        <w:rPr>
          <w:b/>
          <w:sz w:val="24"/>
          <w:szCs w:val="24"/>
        </w:rPr>
      </w:pPr>
      <w:r w:rsidRPr="007836D2">
        <w:rPr>
          <w:b/>
          <w:sz w:val="24"/>
          <w:szCs w:val="24"/>
        </w:rPr>
        <w:t xml:space="preserve">DEMANDE </w:t>
      </w:r>
      <w:r w:rsidR="00FA4943">
        <w:rPr>
          <w:b/>
          <w:sz w:val="24"/>
          <w:szCs w:val="24"/>
        </w:rPr>
        <w:t xml:space="preserve">DE RENOUVELLEMENT </w:t>
      </w:r>
      <w:r w:rsidRPr="007836D2">
        <w:rPr>
          <w:b/>
          <w:sz w:val="24"/>
          <w:szCs w:val="24"/>
        </w:rPr>
        <w:t xml:space="preserve">D’INSCRIPTION </w:t>
      </w:r>
    </w:p>
    <w:p w:rsidR="006475CB" w:rsidRPr="007836D2" w:rsidRDefault="006475CB" w:rsidP="007836D2">
      <w:pPr>
        <w:pStyle w:val="Citationintense"/>
        <w:rPr>
          <w:b/>
          <w:sz w:val="24"/>
          <w:szCs w:val="24"/>
        </w:rPr>
      </w:pPr>
      <w:r w:rsidRPr="007836D2">
        <w:rPr>
          <w:b/>
          <w:sz w:val="24"/>
          <w:szCs w:val="24"/>
        </w:rPr>
        <w:t xml:space="preserve">SUR LA LISTE REGIONALE </w:t>
      </w:r>
    </w:p>
    <w:p w:rsidR="006475CB" w:rsidRPr="007836D2" w:rsidRDefault="006475CB" w:rsidP="007836D2">
      <w:pPr>
        <w:pStyle w:val="Citationintense"/>
        <w:spacing w:after="240"/>
        <w:rPr>
          <w:b/>
          <w:sz w:val="24"/>
          <w:szCs w:val="24"/>
        </w:rPr>
      </w:pPr>
      <w:r w:rsidRPr="007836D2">
        <w:rPr>
          <w:b/>
          <w:sz w:val="24"/>
          <w:szCs w:val="24"/>
        </w:rPr>
        <w:t>DES GESTIONNAIRES FORESTIERS PROFESSIONNELS</w:t>
      </w:r>
    </w:p>
    <w:p w:rsidR="006475CB" w:rsidRPr="006475CB" w:rsidRDefault="006475CB" w:rsidP="007836D2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6475CB">
        <w:rPr>
          <w:rFonts w:ascii="Liberation Serif" w:hAnsi="Liberation Serif" w:cs="Liberation Serif"/>
          <w:b/>
          <w:sz w:val="22"/>
          <w:szCs w:val="22"/>
        </w:rPr>
        <w:t>Articles L.315-1 et R.314-3 à 8 du Code Forestier</w:t>
      </w:r>
    </w:p>
    <w:p w:rsidR="006475CB" w:rsidRPr="006475CB" w:rsidRDefault="006475CB" w:rsidP="006475CB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6475CB">
        <w:rPr>
          <w:rFonts w:ascii="Liberation Serif" w:hAnsi="Liberation Serif" w:cs="Liberation Serif"/>
          <w:b/>
          <w:sz w:val="22"/>
          <w:szCs w:val="22"/>
        </w:rPr>
        <w:t>Arrêté du ministre en charge</w:t>
      </w:r>
      <w:r w:rsidR="002134A9">
        <w:rPr>
          <w:rFonts w:ascii="Liberation Serif" w:hAnsi="Liberation Serif" w:cs="Liberation Serif"/>
          <w:b/>
          <w:sz w:val="22"/>
          <w:szCs w:val="22"/>
        </w:rPr>
        <w:t xml:space="preserve"> des forêts du 29 novembre 2012</w:t>
      </w:r>
    </w:p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D21EE6" w:rsidRPr="00FB68C5" w:rsidRDefault="00D21EE6" w:rsidP="00D2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DEMANDEUR</w:t>
      </w:r>
    </w:p>
    <w:p w:rsidR="00D21EE6" w:rsidRDefault="00D21EE6">
      <w:pPr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094"/>
        <w:gridCol w:w="5062"/>
      </w:tblGrid>
      <w:tr w:rsidR="00E21473" w:rsidRPr="00E21473" w:rsidTr="00476BDD">
        <w:tc>
          <w:tcPr>
            <w:tcW w:w="10124" w:type="dxa"/>
            <w:gridSpan w:val="3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Nom (Mr-Mme) 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___________________________________________________________________________</w:t>
            </w:r>
          </w:p>
        </w:tc>
      </w:tr>
      <w:tr w:rsidR="00E21473" w:rsidRPr="00E21473" w:rsidTr="00476BDD">
        <w:tc>
          <w:tcPr>
            <w:tcW w:w="5062" w:type="dxa"/>
            <w:gridSpan w:val="2"/>
          </w:tcPr>
          <w:p w:rsidR="00E21473" w:rsidRPr="00E21473" w:rsidRDefault="00E21473" w:rsidP="00FA494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Prénom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>____</w:t>
            </w:r>
          </w:p>
        </w:tc>
        <w:tc>
          <w:tcPr>
            <w:tcW w:w="5062" w:type="dxa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Date de naissance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</w:t>
            </w:r>
          </w:p>
        </w:tc>
      </w:tr>
      <w:tr w:rsidR="00E21473" w:rsidRPr="00E21473" w:rsidTr="00476BDD">
        <w:tc>
          <w:tcPr>
            <w:tcW w:w="2968" w:type="dxa"/>
          </w:tcPr>
          <w:p w:rsidR="00E2147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 : </w:t>
            </w:r>
            <w:r w:rsidR="00E21473" w:rsidRPr="00E21473">
              <w:rPr>
                <w:rFonts w:ascii="Liberation Serif" w:hAnsi="Liberation Serif" w:cs="Liberation Serif"/>
                <w:sz w:val="22"/>
                <w:szCs w:val="22"/>
              </w:rPr>
              <w:t>N° :</w:t>
            </w:r>
            <w:r w:rsidR="00E21473">
              <w:rPr>
                <w:rFonts w:ascii="Liberation Serif" w:hAnsi="Liberation Serif" w:cs="Liberation Serif"/>
                <w:sz w:val="22"/>
                <w:szCs w:val="22"/>
              </w:rPr>
              <w:t xml:space="preserve"> _____________</w:t>
            </w:r>
          </w:p>
        </w:tc>
        <w:tc>
          <w:tcPr>
            <w:tcW w:w="7156" w:type="dxa"/>
            <w:gridSpan w:val="2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Rue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>________________________</w:t>
            </w:r>
          </w:p>
        </w:tc>
      </w:tr>
      <w:tr w:rsidR="00E21473" w:rsidRPr="00E21473" w:rsidTr="00476BDD">
        <w:tc>
          <w:tcPr>
            <w:tcW w:w="2968" w:type="dxa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Code postal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</w:t>
            </w:r>
          </w:p>
        </w:tc>
        <w:tc>
          <w:tcPr>
            <w:tcW w:w="7156" w:type="dxa"/>
            <w:gridSpan w:val="2"/>
          </w:tcPr>
          <w:p w:rsidR="00E21473" w:rsidRPr="00E21473" w:rsidRDefault="00E21473" w:rsidP="00FA494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Commune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</w:t>
            </w:r>
          </w:p>
        </w:tc>
      </w:tr>
      <w:tr w:rsidR="00FA4943" w:rsidRPr="00E21473" w:rsidTr="00476BDD">
        <w:tc>
          <w:tcPr>
            <w:tcW w:w="5062" w:type="dxa"/>
            <w:gridSpan w:val="2"/>
          </w:tcPr>
          <w:p w:rsidR="00FA494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Téléphone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</w:p>
        </w:tc>
        <w:tc>
          <w:tcPr>
            <w:tcW w:w="5062" w:type="dxa"/>
          </w:tcPr>
          <w:p w:rsidR="00FA4943" w:rsidRPr="00E21473" w:rsidRDefault="00FA4943" w:rsidP="00FA494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Télécopie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</w:p>
        </w:tc>
      </w:tr>
      <w:tr w:rsidR="00FA4943" w:rsidRPr="00E21473" w:rsidTr="00476BDD">
        <w:tc>
          <w:tcPr>
            <w:tcW w:w="10124" w:type="dxa"/>
            <w:gridSpan w:val="3"/>
          </w:tcPr>
          <w:p w:rsidR="00FA494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E-mail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___________________________________________________________________________________</w:t>
            </w:r>
          </w:p>
        </w:tc>
      </w:tr>
      <w:tr w:rsidR="00D21EE6" w:rsidRPr="00E21473" w:rsidTr="00476BDD">
        <w:tc>
          <w:tcPr>
            <w:tcW w:w="10124" w:type="dxa"/>
            <w:gridSpan w:val="3"/>
          </w:tcPr>
          <w:p w:rsidR="00D21EE6" w:rsidRPr="00E21473" w:rsidRDefault="00D21EE6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21EE6" w:rsidRPr="00E21473" w:rsidTr="00476BDD">
        <w:tc>
          <w:tcPr>
            <w:tcW w:w="10124" w:type="dxa"/>
            <w:gridSpan w:val="3"/>
          </w:tcPr>
          <w:p w:rsidR="00D21EE6" w:rsidRPr="00E21473" w:rsidRDefault="00D21EE6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Date du dernier agrément GFP : _______________________________________________________________</w:t>
            </w:r>
          </w:p>
        </w:tc>
      </w:tr>
      <w:tr w:rsidR="00E21473" w:rsidRPr="00E21473" w:rsidTr="00476BDD">
        <w:tc>
          <w:tcPr>
            <w:tcW w:w="10124" w:type="dxa"/>
            <w:gridSpan w:val="3"/>
          </w:tcPr>
          <w:p w:rsidR="00E21473" w:rsidRPr="00E21473" w:rsidRDefault="00E21473" w:rsidP="00FE61A3">
            <w:pPr>
              <w:spacing w:before="240" w:after="12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b/>
                <w:sz w:val="22"/>
                <w:szCs w:val="22"/>
              </w:rPr>
              <w:t>POUR LES SALARIES :</w:t>
            </w:r>
          </w:p>
        </w:tc>
      </w:tr>
      <w:tr w:rsidR="00E21473" w:rsidRPr="00E21473" w:rsidTr="00476BDD">
        <w:tc>
          <w:tcPr>
            <w:tcW w:w="10124" w:type="dxa"/>
            <w:gridSpan w:val="3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Raison sociale de l’entreprise employeur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E21473" w:rsidRPr="00E21473" w:rsidTr="00476BDD">
        <w:tc>
          <w:tcPr>
            <w:tcW w:w="2968" w:type="dxa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Adresse : N° :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 xml:space="preserve"> _____________</w:t>
            </w:r>
          </w:p>
        </w:tc>
        <w:tc>
          <w:tcPr>
            <w:tcW w:w="7156" w:type="dxa"/>
            <w:gridSpan w:val="2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Rue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______________________________________________________</w:t>
            </w:r>
          </w:p>
        </w:tc>
      </w:tr>
      <w:tr w:rsidR="00E21473" w:rsidRPr="00E21473" w:rsidTr="00476BDD">
        <w:tc>
          <w:tcPr>
            <w:tcW w:w="2968" w:type="dxa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Code postal :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 xml:space="preserve"> _____________</w:t>
            </w:r>
          </w:p>
        </w:tc>
        <w:tc>
          <w:tcPr>
            <w:tcW w:w="7156" w:type="dxa"/>
            <w:gridSpan w:val="2"/>
          </w:tcPr>
          <w:p w:rsidR="00E21473" w:rsidRPr="00E21473" w:rsidRDefault="00E2147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Commune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</w:t>
            </w:r>
            <w:r w:rsidR="00FA4943"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___________________________________________</w:t>
            </w:r>
          </w:p>
        </w:tc>
      </w:tr>
      <w:tr w:rsidR="00FA4943" w:rsidRPr="00E21473" w:rsidTr="00476BDD">
        <w:tc>
          <w:tcPr>
            <w:tcW w:w="5062" w:type="dxa"/>
            <w:gridSpan w:val="2"/>
          </w:tcPr>
          <w:p w:rsidR="00FA494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Téléphone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</w:p>
        </w:tc>
        <w:tc>
          <w:tcPr>
            <w:tcW w:w="5062" w:type="dxa"/>
          </w:tcPr>
          <w:p w:rsidR="00FA494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Télécopie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</w:p>
        </w:tc>
      </w:tr>
      <w:tr w:rsidR="00FA4943" w:rsidRPr="00E21473" w:rsidTr="00476BDD">
        <w:tc>
          <w:tcPr>
            <w:tcW w:w="10124" w:type="dxa"/>
            <w:gridSpan w:val="3"/>
          </w:tcPr>
          <w:p w:rsidR="00FA4943" w:rsidRPr="00E21473" w:rsidRDefault="00FA4943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E-mail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___________________________________________________________________________________</w:t>
            </w:r>
          </w:p>
        </w:tc>
      </w:tr>
      <w:tr w:rsidR="00D21EE6" w:rsidRPr="00E21473" w:rsidTr="00476BDD">
        <w:tc>
          <w:tcPr>
            <w:tcW w:w="10124" w:type="dxa"/>
            <w:gridSpan w:val="3"/>
          </w:tcPr>
          <w:p w:rsidR="00D21EE6" w:rsidRPr="00E21473" w:rsidRDefault="00D21EE6" w:rsidP="00E21473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N° d’agrément pour les coopératives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___________________________________________________________</w:t>
            </w:r>
          </w:p>
        </w:tc>
      </w:tr>
      <w:tr w:rsidR="00FD534F" w:rsidRPr="00E21473" w:rsidTr="00476BDD">
        <w:tc>
          <w:tcPr>
            <w:tcW w:w="5062" w:type="dxa"/>
            <w:gridSpan w:val="2"/>
          </w:tcPr>
          <w:p w:rsidR="00FD534F" w:rsidRPr="00E21473" w:rsidRDefault="00FD534F" w:rsidP="00FD534F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N° SIREN</w:t>
            </w: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5062" w:type="dxa"/>
          </w:tcPr>
          <w:p w:rsidR="00FD534F" w:rsidRPr="00E21473" w:rsidRDefault="00FD534F" w:rsidP="00FD534F">
            <w:pPr>
              <w:spacing w:before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 xml:space="preserve">N°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SIRET</w:t>
            </w:r>
            <w:r w:rsidRPr="00E21473">
              <w:rPr>
                <w:rFonts w:ascii="Liberation Serif" w:hAnsi="Liberation Serif" w:cs="Liberation Serif"/>
                <w:sz w:val="22"/>
                <w:szCs w:val="22"/>
              </w:rPr>
              <w:t> 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__________________________________</w:t>
            </w:r>
          </w:p>
        </w:tc>
      </w:tr>
    </w:tbl>
    <w:p w:rsidR="00C1292A" w:rsidRDefault="00C1292A">
      <w:pPr>
        <w:rPr>
          <w:rFonts w:ascii="Liberation Serif" w:hAnsi="Liberation Serif" w:cs="Liberation Serif"/>
          <w:sz w:val="22"/>
          <w:szCs w:val="22"/>
        </w:rPr>
      </w:pPr>
    </w:p>
    <w:p w:rsidR="007836D2" w:rsidRDefault="007836D2">
      <w:pPr>
        <w:rPr>
          <w:rFonts w:ascii="Liberation Serif" w:hAnsi="Liberation Serif" w:cs="Liberation Serif"/>
          <w:sz w:val="22"/>
          <w:szCs w:val="22"/>
        </w:rPr>
      </w:pPr>
    </w:p>
    <w:p w:rsidR="00FB68C5" w:rsidRDefault="00FB68C5">
      <w:pPr>
        <w:rPr>
          <w:rFonts w:ascii="Liberation Serif" w:hAnsi="Liberation Serif" w:cs="Liberation Serif"/>
          <w:sz w:val="22"/>
          <w:szCs w:val="22"/>
        </w:rPr>
      </w:pPr>
    </w:p>
    <w:p w:rsidR="00CD1410" w:rsidRDefault="00CD1410">
      <w:pPr>
        <w:rPr>
          <w:rFonts w:ascii="Liberation Serif" w:hAnsi="Liberation Serif" w:cs="Liberation Serif"/>
          <w:sz w:val="22"/>
        </w:rPr>
      </w:pPr>
    </w:p>
    <w:p w:rsidR="00DB434E" w:rsidRDefault="00DB434E">
      <w:pPr>
        <w:rPr>
          <w:rFonts w:ascii="Liberation Serif" w:hAnsi="Liberation Serif" w:cs="Liberation Serif"/>
          <w:sz w:val="22"/>
        </w:rPr>
        <w:sectPr w:rsidR="00DB434E" w:rsidSect="009B5DAF">
          <w:footerReference w:type="default" r:id="rId9"/>
          <w:pgSz w:w="23811" w:h="16838" w:orient="landscape" w:code="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11B0" w:rsidRPr="00FB68C5" w:rsidRDefault="002E11B0" w:rsidP="002E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lastRenderedPageBreak/>
        <w:t>ACTIVITE PROFESSIONNELLE</w:t>
      </w:r>
    </w:p>
    <w:p w:rsidR="002E11B0" w:rsidRDefault="002E11B0">
      <w:pPr>
        <w:rPr>
          <w:rFonts w:ascii="Liberation Serif" w:hAnsi="Liberation Serif" w:cs="Liberation Serif"/>
          <w:sz w:val="22"/>
          <w:szCs w:val="22"/>
        </w:rPr>
      </w:pPr>
    </w:p>
    <w:p w:rsidR="00C820C3" w:rsidRPr="00C820C3" w:rsidRDefault="00311223" w:rsidP="00C820C3">
      <w:pPr>
        <w:pStyle w:val="Paragraphedeliste"/>
        <w:numPr>
          <w:ilvl w:val="0"/>
          <w:numId w:val="5"/>
        </w:numPr>
        <w:spacing w:after="240"/>
        <w:ind w:left="357" w:hanging="357"/>
        <w:contextualSpacing w:val="0"/>
        <w:rPr>
          <w:rFonts w:ascii="Liberation Serif" w:hAnsi="Liberation Serif" w:cs="Liberation Serif"/>
          <w:sz w:val="22"/>
          <w:szCs w:val="22"/>
        </w:rPr>
      </w:pPr>
      <w:r w:rsidRPr="00311223">
        <w:rPr>
          <w:rFonts w:ascii="Liberation Serif" w:hAnsi="Liberation Serif" w:cs="Liberation Serif"/>
          <w:sz w:val="22"/>
          <w:lang w:eastAsia="fr-FR"/>
        </w:rPr>
        <w:t>EXPERIENCE TECHNIQUE :</w:t>
      </w:r>
    </w:p>
    <w:p w:rsidR="00311223" w:rsidRDefault="00311223" w:rsidP="00D21EE6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□ gestion</w:t>
      </w:r>
    </w:p>
    <w:p w:rsidR="00311223" w:rsidRDefault="00311223" w:rsidP="00D21EE6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□ plans simples de gestion</w:t>
      </w:r>
    </w:p>
    <w:p w:rsidR="00311223" w:rsidRDefault="00311223" w:rsidP="00D21EE6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□ travaux de </w:t>
      </w:r>
      <w:proofErr w:type="gramStart"/>
      <w:r>
        <w:rPr>
          <w:rFonts w:ascii="Liberation Serif" w:hAnsi="Liberation Serif" w:cs="Liberation Serif"/>
          <w:sz w:val="22"/>
          <w:szCs w:val="22"/>
        </w:rPr>
        <w:t xml:space="preserve">reboisement,   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       □ d’infrastructure,          □ ou d’assainissement.</w:t>
      </w:r>
    </w:p>
    <w:p w:rsidR="00311223" w:rsidRDefault="00311223" w:rsidP="00311223">
      <w:pPr>
        <w:rPr>
          <w:rFonts w:ascii="Liberation Serif" w:hAnsi="Liberation Serif" w:cs="Liberation Serif"/>
          <w:sz w:val="22"/>
          <w:szCs w:val="22"/>
        </w:rPr>
      </w:pPr>
    </w:p>
    <w:p w:rsidR="00311223" w:rsidRPr="00311223" w:rsidRDefault="00311223" w:rsidP="00311223">
      <w:pPr>
        <w:pStyle w:val="Paragraphedeliste"/>
        <w:numPr>
          <w:ilvl w:val="0"/>
          <w:numId w:val="5"/>
        </w:numPr>
        <w:spacing w:after="240"/>
        <w:ind w:left="357" w:hanging="357"/>
        <w:rPr>
          <w:rFonts w:ascii="Liberation Serif" w:hAnsi="Liberation Serif" w:cs="Liberation Serif"/>
          <w:sz w:val="22"/>
          <w:lang w:eastAsia="fr-FR"/>
        </w:rPr>
      </w:pPr>
      <w:r w:rsidRPr="00311223">
        <w:rPr>
          <w:rFonts w:ascii="Liberation Serif" w:hAnsi="Liberation Serif" w:cs="Liberation Serif"/>
          <w:sz w:val="22"/>
          <w:lang w:eastAsia="fr-FR"/>
        </w:rPr>
        <w:t>IMPORTANCE DE L’EXPERTISE DANS VOTRE ACTIVITE EN TEMPS PASSE : _______ %</w:t>
      </w:r>
    </w:p>
    <w:p w:rsidR="00311223" w:rsidRPr="00311223" w:rsidRDefault="00311223" w:rsidP="00311223">
      <w:pPr>
        <w:rPr>
          <w:rFonts w:ascii="Liberation Serif" w:hAnsi="Liberation Serif" w:cs="Liberation Serif"/>
          <w:sz w:val="22"/>
          <w:lang w:eastAsia="fr-FR"/>
        </w:rPr>
      </w:pPr>
    </w:p>
    <w:p w:rsidR="00C820C3" w:rsidRPr="00C820C3" w:rsidRDefault="00311223" w:rsidP="00C820C3">
      <w:pPr>
        <w:pStyle w:val="Paragraphedeliste"/>
        <w:numPr>
          <w:ilvl w:val="0"/>
          <w:numId w:val="5"/>
        </w:numPr>
        <w:spacing w:after="240"/>
        <w:ind w:left="357" w:hanging="357"/>
        <w:rPr>
          <w:rFonts w:ascii="Liberation Serif" w:hAnsi="Liberation Serif" w:cs="Liberation Serif"/>
          <w:sz w:val="22"/>
          <w:szCs w:val="22"/>
        </w:rPr>
      </w:pPr>
      <w:r w:rsidRPr="00311223">
        <w:rPr>
          <w:rFonts w:ascii="Liberation Serif" w:hAnsi="Liberation Serif" w:cs="Liberation Serif"/>
          <w:sz w:val="22"/>
          <w:lang w:eastAsia="fr-FR"/>
        </w:rPr>
        <w:t>DEPARTEMENTS DANS LESQUELS LA COMPETENCE PROFESSIONNELLE A ETE EXERCEE :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Pr="00C820C3" w:rsidRDefault="00724C40" w:rsidP="00C820C3">
      <w:pPr>
        <w:rPr>
          <w:rFonts w:ascii="Liberation Serif" w:hAnsi="Liberation Serif" w:cs="Liberation Serif"/>
          <w:sz w:val="22"/>
          <w:szCs w:val="22"/>
        </w:rPr>
      </w:pPr>
    </w:p>
    <w:p w:rsidR="00C820C3" w:rsidRPr="00C820C3" w:rsidRDefault="00C820C3" w:rsidP="00C820C3">
      <w:pPr>
        <w:pStyle w:val="Paragraphedeliste"/>
        <w:numPr>
          <w:ilvl w:val="0"/>
          <w:numId w:val="5"/>
        </w:numPr>
        <w:spacing w:after="240"/>
        <w:ind w:left="357" w:hanging="357"/>
        <w:rPr>
          <w:rFonts w:ascii="Liberation Serif" w:hAnsi="Liberation Serif" w:cs="Liberation Serif"/>
          <w:sz w:val="22"/>
          <w:szCs w:val="22"/>
        </w:rPr>
      </w:pPr>
      <w:r w:rsidRPr="00C820C3">
        <w:rPr>
          <w:rFonts w:ascii="Liberation Serif" w:hAnsi="Liberation Serif" w:cs="Liberation Serif"/>
          <w:sz w:val="22"/>
          <w:szCs w:val="22"/>
        </w:rPr>
        <w:t xml:space="preserve"> </w:t>
      </w:r>
      <w:r w:rsidRPr="00C820C3">
        <w:rPr>
          <w:rFonts w:ascii="Liberation Serif" w:hAnsi="Liberation Serif" w:cs="Liberation Serif"/>
          <w:sz w:val="22"/>
          <w:lang w:eastAsia="fr-FR"/>
        </w:rPr>
        <w:t>DESCRIPTION DETAILLEE DES FONCTIONS EXERCEES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lang w:eastAsia="fr-FR"/>
        </w:rPr>
      </w:pPr>
      <w:r>
        <w:rPr>
          <w:rFonts w:ascii="Liberation Serif" w:hAnsi="Liberation Serif" w:cs="Liberation Serif"/>
          <w:sz w:val="22"/>
          <w:lang w:eastAsia="fr-FR"/>
        </w:rPr>
        <w:t>____________________________________________________________________________________________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lang w:eastAsia="fr-FR"/>
        </w:rPr>
      </w:pPr>
      <w:r>
        <w:rPr>
          <w:rFonts w:ascii="Liberation Serif" w:hAnsi="Liberation Serif" w:cs="Liberation Serif"/>
          <w:sz w:val="22"/>
          <w:lang w:eastAsia="fr-FR"/>
        </w:rPr>
        <w:t>____________________________________________________________________________________________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lang w:eastAsia="fr-FR"/>
        </w:rPr>
      </w:pPr>
      <w:r>
        <w:rPr>
          <w:rFonts w:ascii="Liberation Serif" w:hAnsi="Liberation Serif" w:cs="Liberation Serif"/>
          <w:sz w:val="22"/>
          <w:lang w:eastAsia="fr-FR"/>
        </w:rPr>
        <w:t>____________________________________________________________________________________________</w:t>
      </w:r>
    </w:p>
    <w:p w:rsidR="00C820C3" w:rsidRP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lang w:eastAsia="fr-FR"/>
        </w:rPr>
      </w:pPr>
      <w:r>
        <w:rPr>
          <w:rFonts w:ascii="Liberation Serif" w:hAnsi="Liberation Serif" w:cs="Liberation Serif"/>
          <w:sz w:val="22"/>
          <w:lang w:eastAsia="fr-FR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C820C3" w:rsidRDefault="00C820C3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724C40" w:rsidRDefault="00724C40" w:rsidP="00724C40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</w:t>
      </w:r>
    </w:p>
    <w:p w:rsidR="00D21EE6" w:rsidRDefault="00D21EE6" w:rsidP="00C820C3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C820C3" w:rsidRPr="00C820C3" w:rsidRDefault="00C820C3" w:rsidP="00C820C3">
      <w:pPr>
        <w:pStyle w:val="Paragraphedeliste"/>
        <w:numPr>
          <w:ilvl w:val="0"/>
          <w:numId w:val="5"/>
        </w:numPr>
        <w:spacing w:after="240"/>
        <w:ind w:left="357" w:hanging="357"/>
        <w:rPr>
          <w:rFonts w:ascii="Liberation Serif" w:hAnsi="Liberation Serif" w:cs="Liberation Serif"/>
          <w:sz w:val="22"/>
          <w:szCs w:val="22"/>
        </w:rPr>
      </w:pPr>
      <w:r w:rsidRPr="00C820C3">
        <w:rPr>
          <w:rFonts w:ascii="Liberation Serif" w:hAnsi="Liberation Serif" w:cs="Liberation Serif"/>
          <w:sz w:val="22"/>
        </w:rPr>
        <w:t>REFERENCES</w:t>
      </w:r>
      <w:r>
        <w:rPr>
          <w:rFonts w:ascii="Liberation Serif" w:hAnsi="Liberation Serif" w:cs="Liberation Serif"/>
          <w:sz w:val="22"/>
        </w:rPr>
        <w:t> :</w:t>
      </w:r>
    </w:p>
    <w:p w:rsidR="00460107" w:rsidRPr="00460107" w:rsidRDefault="00D21EE6" w:rsidP="00460107">
      <w:pPr>
        <w:snapToGri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</w:rPr>
        <w:t xml:space="preserve">Les </w:t>
      </w:r>
      <w:r w:rsidR="00460107" w:rsidRPr="00460107">
        <w:rPr>
          <w:rFonts w:ascii="Liberation Serif" w:hAnsi="Liberation Serif" w:cs="Liberation Serif"/>
          <w:sz w:val="22"/>
        </w:rPr>
        <w:t xml:space="preserve">principales références au cours des </w:t>
      </w:r>
      <w:r w:rsidRPr="00D21EE6">
        <w:rPr>
          <w:rFonts w:ascii="Liberation Serif" w:hAnsi="Liberation Serif" w:cs="Liberation Serif"/>
          <w:b/>
          <w:sz w:val="22"/>
        </w:rPr>
        <w:t>cinq</w:t>
      </w:r>
      <w:r w:rsidR="00460107" w:rsidRPr="00D21EE6">
        <w:rPr>
          <w:rFonts w:ascii="Liberation Serif" w:hAnsi="Liberation Serif" w:cs="Liberation Serif"/>
          <w:b/>
          <w:sz w:val="22"/>
        </w:rPr>
        <w:t xml:space="preserve"> dernières années</w:t>
      </w:r>
      <w:r w:rsidR="00460107" w:rsidRPr="00460107">
        <w:rPr>
          <w:rFonts w:ascii="Liberation Serif" w:hAnsi="Liberation Serif" w:cs="Liberation Serif"/>
          <w:sz w:val="22"/>
        </w:rPr>
        <w:t xml:space="preserve"> </w:t>
      </w:r>
      <w:r>
        <w:rPr>
          <w:rFonts w:ascii="Liberation Serif" w:hAnsi="Liberation Serif" w:cs="Liberation Serif"/>
          <w:sz w:val="22"/>
        </w:rPr>
        <w:t>en tant que GFP. Les références peuvent être fournies sur papier libre.</w:t>
      </w:r>
    </w:p>
    <w:p w:rsidR="00C820C3" w:rsidRDefault="00C820C3" w:rsidP="00460107">
      <w:pPr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2552"/>
        <w:gridCol w:w="1984"/>
        <w:gridCol w:w="2049"/>
      </w:tblGrid>
      <w:tr w:rsidR="00460107" w:rsidRPr="008F3984" w:rsidTr="008F3984">
        <w:tc>
          <w:tcPr>
            <w:tcW w:w="562" w:type="dxa"/>
            <w:tcBorders>
              <w:top w:val="nil"/>
              <w:left w:val="nil"/>
            </w:tcBorders>
            <w:vAlign w:val="center"/>
          </w:tcPr>
          <w:p w:rsidR="00460107" w:rsidRPr="008F3984" w:rsidRDefault="00460107" w:rsidP="004601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0107" w:rsidRPr="008F3984" w:rsidRDefault="00460107" w:rsidP="004601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:rsidR="00460107" w:rsidRPr="008F3984" w:rsidRDefault="00460107" w:rsidP="004601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Communes </w:t>
            </w:r>
            <w:r w:rsidR="00D21EE6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et département </w:t>
            </w: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>de situation</w:t>
            </w:r>
          </w:p>
        </w:tc>
        <w:tc>
          <w:tcPr>
            <w:tcW w:w="2552" w:type="dxa"/>
            <w:vAlign w:val="center"/>
          </w:tcPr>
          <w:p w:rsidR="00460107" w:rsidRPr="008F3984" w:rsidRDefault="00D21EE6" w:rsidP="004601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Intitulé de la réalisation</w:t>
            </w:r>
          </w:p>
        </w:tc>
        <w:tc>
          <w:tcPr>
            <w:tcW w:w="1984" w:type="dxa"/>
            <w:vAlign w:val="center"/>
          </w:tcPr>
          <w:p w:rsidR="00460107" w:rsidRPr="008F3984" w:rsidRDefault="00460107" w:rsidP="004601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>Dossier signé par</w:t>
            </w:r>
          </w:p>
        </w:tc>
        <w:tc>
          <w:tcPr>
            <w:tcW w:w="2049" w:type="dxa"/>
            <w:vAlign w:val="center"/>
          </w:tcPr>
          <w:p w:rsidR="00460107" w:rsidRPr="008F3984" w:rsidRDefault="00460107" w:rsidP="00460107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>Si aide publique</w:t>
            </w:r>
            <w:r w:rsidR="00D21EE6">
              <w:rPr>
                <w:rFonts w:ascii="Liberation Serif" w:hAnsi="Liberation Serif" w:cs="Liberation Serif"/>
                <w:b/>
                <w:sz w:val="22"/>
                <w:szCs w:val="22"/>
              </w:rPr>
              <w:t>,</w:t>
            </w:r>
            <w:r w:rsidRPr="008F398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préciser le service instructeur</w:t>
            </w: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60107" w:rsidRPr="008F3984" w:rsidTr="00460107">
        <w:tc>
          <w:tcPr>
            <w:tcW w:w="56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F3984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="001A148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49" w:type="dxa"/>
          </w:tcPr>
          <w:p w:rsidR="00460107" w:rsidRPr="008F3984" w:rsidRDefault="00460107" w:rsidP="004601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60107" w:rsidRPr="00460107" w:rsidRDefault="00460107" w:rsidP="00460107">
      <w:pPr>
        <w:rPr>
          <w:rFonts w:ascii="Liberation Serif" w:hAnsi="Liberation Serif" w:cs="Liberation Serif"/>
          <w:sz w:val="22"/>
          <w:szCs w:val="22"/>
        </w:rPr>
      </w:pPr>
    </w:p>
    <w:p w:rsidR="00460107" w:rsidRPr="00460107" w:rsidRDefault="00460107" w:rsidP="00460107">
      <w:pPr>
        <w:rPr>
          <w:rFonts w:ascii="Liberation Serif" w:hAnsi="Liberation Serif" w:cs="Liberation Serif"/>
          <w:sz w:val="22"/>
          <w:szCs w:val="22"/>
        </w:rPr>
      </w:pPr>
    </w:p>
    <w:p w:rsidR="00460107" w:rsidRPr="00460107" w:rsidRDefault="001A148D" w:rsidP="00460107">
      <w:pPr>
        <w:rPr>
          <w:rFonts w:ascii="Liberation Serif" w:hAnsi="Liberation Serif" w:cs="Liberation Serif"/>
          <w:sz w:val="22"/>
          <w:lang w:eastAsia="fr-FR"/>
        </w:rPr>
      </w:pPr>
      <w:r>
        <w:rPr>
          <w:rFonts w:ascii="Liberation Serif" w:hAnsi="Liberation Serif" w:cs="Liberation Serif"/>
          <w:sz w:val="22"/>
          <w:lang w:eastAsia="fr-FR"/>
        </w:rPr>
        <w:t xml:space="preserve">  </w:t>
      </w:r>
      <w:r w:rsidR="00460107" w:rsidRPr="00460107">
        <w:rPr>
          <w:rFonts w:ascii="Liberation Serif" w:hAnsi="Liberation Serif" w:cs="Liberation Serif"/>
          <w:sz w:val="22"/>
          <w:lang w:eastAsia="fr-FR"/>
        </w:rPr>
        <w:t>Je certifie sur l’honneur l’exactitude des renseignements ci-dessus</w:t>
      </w:r>
    </w:p>
    <w:p w:rsidR="00460107" w:rsidRDefault="00460107" w:rsidP="00460107">
      <w:pPr>
        <w:rPr>
          <w:rFonts w:ascii="Liberation Serif" w:hAnsi="Liberation Serif" w:cs="Liberation Serif"/>
          <w:sz w:val="22"/>
          <w:lang w:eastAsia="fr-FR"/>
        </w:rPr>
      </w:pPr>
    </w:p>
    <w:p w:rsidR="008F3984" w:rsidRPr="00460107" w:rsidRDefault="008F3984" w:rsidP="00460107">
      <w:pPr>
        <w:rPr>
          <w:rFonts w:ascii="Liberation Serif" w:hAnsi="Liberation Serif" w:cs="Liberation Serif"/>
          <w:sz w:val="2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033"/>
      </w:tblGrid>
      <w:tr w:rsidR="00460107" w:rsidRPr="00460107" w:rsidTr="008F3984">
        <w:tc>
          <w:tcPr>
            <w:tcW w:w="6091" w:type="dxa"/>
          </w:tcPr>
          <w:p w:rsidR="00460107" w:rsidRPr="00460107" w:rsidRDefault="00460107" w:rsidP="00460107">
            <w:pPr>
              <w:rPr>
                <w:rFonts w:ascii="Liberation Serif" w:hAnsi="Liberation Serif" w:cs="Liberation Serif"/>
                <w:sz w:val="22"/>
                <w:lang w:eastAsia="fr-FR"/>
              </w:rPr>
            </w:pPr>
            <w:r w:rsidRPr="00460107">
              <w:rPr>
                <w:rFonts w:ascii="Liberation Serif" w:hAnsi="Liberation Serif" w:cs="Liberation Serif"/>
                <w:sz w:val="22"/>
                <w:lang w:eastAsia="fr-FR"/>
              </w:rPr>
              <w:t>A</w:t>
            </w:r>
          </w:p>
        </w:tc>
        <w:tc>
          <w:tcPr>
            <w:tcW w:w="4033" w:type="dxa"/>
          </w:tcPr>
          <w:p w:rsidR="00460107" w:rsidRPr="00460107" w:rsidRDefault="00460107" w:rsidP="00460107">
            <w:pPr>
              <w:rPr>
                <w:rFonts w:ascii="Liberation Serif" w:hAnsi="Liberation Serif" w:cs="Liberation Serif"/>
                <w:sz w:val="22"/>
                <w:lang w:eastAsia="fr-FR"/>
              </w:rPr>
            </w:pPr>
            <w:r w:rsidRPr="00460107">
              <w:rPr>
                <w:rFonts w:ascii="Liberation Serif" w:hAnsi="Liberation Serif" w:cs="Liberation Serif"/>
                <w:sz w:val="22"/>
                <w:lang w:eastAsia="fr-FR"/>
              </w:rPr>
              <w:t xml:space="preserve">le </w:t>
            </w:r>
          </w:p>
        </w:tc>
      </w:tr>
    </w:tbl>
    <w:p w:rsidR="00460107" w:rsidRPr="00460107" w:rsidRDefault="00460107" w:rsidP="00460107">
      <w:pPr>
        <w:rPr>
          <w:rFonts w:ascii="Liberation Serif" w:hAnsi="Liberation Serif" w:cs="Liberation Serif"/>
          <w:sz w:val="22"/>
          <w:lang w:eastAsia="fr-FR"/>
        </w:rPr>
      </w:pPr>
    </w:p>
    <w:p w:rsidR="00460107" w:rsidRPr="00460107" w:rsidRDefault="00460107" w:rsidP="00460107">
      <w:pPr>
        <w:rPr>
          <w:rFonts w:ascii="Liberation Serif" w:hAnsi="Liberation Serif" w:cs="Liberation Serif"/>
          <w:sz w:val="22"/>
          <w:szCs w:val="22"/>
        </w:rPr>
      </w:pPr>
    </w:p>
    <w:p w:rsidR="00460107" w:rsidRPr="00460107" w:rsidRDefault="00460107" w:rsidP="008F3984">
      <w:pPr>
        <w:jc w:val="right"/>
        <w:rPr>
          <w:rFonts w:ascii="Liberation Serif" w:hAnsi="Liberation Serif" w:cs="Liberation Serif"/>
          <w:sz w:val="22"/>
          <w:szCs w:val="22"/>
        </w:rPr>
      </w:pPr>
      <w:r w:rsidRPr="00460107">
        <w:rPr>
          <w:rFonts w:ascii="Liberation Serif" w:hAnsi="Liberation Serif" w:cs="Liberation Serif"/>
          <w:sz w:val="22"/>
        </w:rPr>
        <w:t>(</w:t>
      </w:r>
      <w:proofErr w:type="gramStart"/>
      <w:r w:rsidRPr="00460107">
        <w:rPr>
          <w:rFonts w:ascii="Liberation Serif" w:hAnsi="Liberation Serif" w:cs="Liberation Serif"/>
          <w:sz w:val="22"/>
        </w:rPr>
        <w:t>signature</w:t>
      </w:r>
      <w:proofErr w:type="gramEnd"/>
      <w:r w:rsidRPr="00460107">
        <w:rPr>
          <w:rFonts w:ascii="Liberation Serif" w:hAnsi="Liberation Serif" w:cs="Liberation Serif"/>
          <w:sz w:val="22"/>
        </w:rPr>
        <w:t xml:space="preserve"> de l’intéressé)</w:t>
      </w:r>
    </w:p>
    <w:sectPr w:rsidR="00460107" w:rsidRPr="00460107" w:rsidSect="009B5DAF">
      <w:footerReference w:type="default" r:id="rId10"/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4E" w:rsidRDefault="00DB434E" w:rsidP="00DB434E">
      <w:r>
        <w:separator/>
      </w:r>
    </w:p>
  </w:endnote>
  <w:endnote w:type="continuationSeparator" w:id="0">
    <w:p w:rsidR="00DB434E" w:rsidRDefault="00DB434E" w:rsidP="00DB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3"/>
      <w:gridCol w:w="10484"/>
    </w:tblGrid>
    <w:tr w:rsidR="00DB434E" w:rsidRPr="00EB20FD" w:rsidTr="00D95758">
      <w:tc>
        <w:tcPr>
          <w:tcW w:w="10483" w:type="dxa"/>
          <w:vAlign w:val="bottom"/>
        </w:tcPr>
        <w:p w:rsidR="00DB434E" w:rsidRPr="00EB20FD" w:rsidRDefault="00D95758" w:rsidP="00DB434E">
          <w:pPr>
            <w:pStyle w:val="Pieddepage"/>
            <w:rPr>
              <w:rFonts w:ascii="Liberation Serif" w:hAnsi="Liberation Serif" w:cs="Liberation Serif"/>
              <w:sz w:val="22"/>
              <w:szCs w:val="22"/>
            </w:rPr>
          </w:pPr>
          <w:r w:rsidRPr="00EB20FD">
            <w:rPr>
              <w:rFonts w:ascii="Liberation Serif" w:hAnsi="Liberation Serif" w:cs="Liberation Serif"/>
              <w:sz w:val="22"/>
              <w:szCs w:val="22"/>
            </w:rPr>
            <w:t>4</w:t>
          </w:r>
          <w:r w:rsidR="00DB434E" w:rsidRPr="00EB20FD">
            <w:rPr>
              <w:rFonts w:ascii="Liberation Serif" w:hAnsi="Liberation Serif" w:cs="Liberation Serif"/>
              <w:sz w:val="22"/>
              <w:szCs w:val="22"/>
            </w:rPr>
            <w:t>.</w:t>
          </w:r>
        </w:p>
      </w:tc>
      <w:tc>
        <w:tcPr>
          <w:tcW w:w="10484" w:type="dxa"/>
          <w:vAlign w:val="bottom"/>
        </w:tcPr>
        <w:p w:rsidR="00DB434E" w:rsidRPr="00EB20FD" w:rsidRDefault="00D95758" w:rsidP="00DB434E">
          <w:pPr>
            <w:pStyle w:val="Pieddepage"/>
            <w:jc w:val="right"/>
            <w:rPr>
              <w:rFonts w:ascii="Liberation Serif" w:hAnsi="Liberation Serif" w:cs="Liberation Serif"/>
              <w:sz w:val="22"/>
              <w:szCs w:val="22"/>
            </w:rPr>
          </w:pPr>
          <w:r w:rsidRPr="00EB20FD">
            <w:rPr>
              <w:rFonts w:ascii="Liberation Serif" w:hAnsi="Liberation Serif" w:cs="Liberation Serif"/>
              <w:sz w:val="22"/>
              <w:szCs w:val="22"/>
            </w:rPr>
            <w:t>1</w:t>
          </w:r>
          <w:r w:rsidR="00DB434E" w:rsidRPr="00EB20FD">
            <w:rPr>
              <w:rFonts w:ascii="Liberation Serif" w:hAnsi="Liberation Serif" w:cs="Liberation Serif"/>
              <w:sz w:val="22"/>
              <w:szCs w:val="22"/>
            </w:rPr>
            <w:t>.</w:t>
          </w:r>
        </w:p>
      </w:tc>
    </w:tr>
  </w:tbl>
  <w:p w:rsidR="00DB434E" w:rsidRDefault="00DB43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3"/>
      <w:gridCol w:w="10484"/>
    </w:tblGrid>
    <w:tr w:rsidR="00D95758" w:rsidRPr="00EB20FD" w:rsidTr="00D95758">
      <w:tc>
        <w:tcPr>
          <w:tcW w:w="10483" w:type="dxa"/>
          <w:vAlign w:val="bottom"/>
        </w:tcPr>
        <w:p w:rsidR="00D95758" w:rsidRPr="00EB20FD" w:rsidRDefault="00D95758" w:rsidP="00DB434E">
          <w:pPr>
            <w:pStyle w:val="Pieddepage"/>
            <w:rPr>
              <w:rFonts w:ascii="Liberation Serif" w:hAnsi="Liberation Serif" w:cs="Liberation Serif"/>
              <w:sz w:val="22"/>
              <w:szCs w:val="22"/>
            </w:rPr>
          </w:pPr>
          <w:r w:rsidRPr="00EB20FD">
            <w:rPr>
              <w:rFonts w:ascii="Liberation Serif" w:hAnsi="Liberation Serif" w:cs="Liberation Serif"/>
              <w:sz w:val="22"/>
              <w:szCs w:val="22"/>
            </w:rPr>
            <w:t>2.</w:t>
          </w:r>
        </w:p>
      </w:tc>
      <w:tc>
        <w:tcPr>
          <w:tcW w:w="10484" w:type="dxa"/>
          <w:vAlign w:val="bottom"/>
        </w:tcPr>
        <w:p w:rsidR="00D95758" w:rsidRPr="00EB20FD" w:rsidRDefault="00D95758" w:rsidP="00DB434E">
          <w:pPr>
            <w:pStyle w:val="Pieddepage"/>
            <w:jc w:val="right"/>
            <w:rPr>
              <w:rFonts w:ascii="Liberation Serif" w:hAnsi="Liberation Serif" w:cs="Liberation Serif"/>
              <w:sz w:val="22"/>
              <w:szCs w:val="22"/>
            </w:rPr>
          </w:pPr>
          <w:r w:rsidRPr="00EB20FD">
            <w:rPr>
              <w:rFonts w:ascii="Liberation Serif" w:hAnsi="Liberation Serif" w:cs="Liberation Serif"/>
              <w:sz w:val="22"/>
              <w:szCs w:val="22"/>
            </w:rPr>
            <w:t>3.</w:t>
          </w:r>
        </w:p>
      </w:tc>
    </w:tr>
  </w:tbl>
  <w:p w:rsidR="00D95758" w:rsidRDefault="00D957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4E" w:rsidRDefault="00DB434E" w:rsidP="00DB434E">
      <w:r>
        <w:separator/>
      </w:r>
    </w:p>
  </w:footnote>
  <w:footnote w:type="continuationSeparator" w:id="0">
    <w:p w:rsidR="00DB434E" w:rsidRDefault="00DB434E" w:rsidP="00DB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7DB26F2B"/>
    <w:multiLevelType w:val="hybridMultilevel"/>
    <w:tmpl w:val="02E684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D63"/>
    <w:multiLevelType w:val="hybridMultilevel"/>
    <w:tmpl w:val="81AAEBC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F"/>
    <w:rsid w:val="00046DDC"/>
    <w:rsid w:val="001A148D"/>
    <w:rsid w:val="002134A9"/>
    <w:rsid w:val="002E11B0"/>
    <w:rsid w:val="00311223"/>
    <w:rsid w:val="00436D88"/>
    <w:rsid w:val="00460107"/>
    <w:rsid w:val="00476BDD"/>
    <w:rsid w:val="0056469A"/>
    <w:rsid w:val="005F65D9"/>
    <w:rsid w:val="006475CB"/>
    <w:rsid w:val="00724C40"/>
    <w:rsid w:val="00756F21"/>
    <w:rsid w:val="007836D2"/>
    <w:rsid w:val="008F3984"/>
    <w:rsid w:val="009B5DAF"/>
    <w:rsid w:val="009B6EF6"/>
    <w:rsid w:val="00C1292A"/>
    <w:rsid w:val="00C820C3"/>
    <w:rsid w:val="00CD1410"/>
    <w:rsid w:val="00D21EE6"/>
    <w:rsid w:val="00D95758"/>
    <w:rsid w:val="00DB434E"/>
    <w:rsid w:val="00E21473"/>
    <w:rsid w:val="00E500CD"/>
    <w:rsid w:val="00EB20FD"/>
    <w:rsid w:val="00EB709C"/>
    <w:rsid w:val="00F254FA"/>
    <w:rsid w:val="00FA4943"/>
    <w:rsid w:val="00FB68C5"/>
    <w:rsid w:val="00FD534F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B1B5F2-059D-499F-88D2-84DCC19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9">
    <w:name w:val="heading 9"/>
    <w:basedOn w:val="Normal"/>
    <w:next w:val="Normal"/>
    <w:link w:val="Titre9Car"/>
    <w:qFormat/>
    <w:rsid w:val="009B5DAF"/>
    <w:pPr>
      <w:keepNext/>
      <w:numPr>
        <w:ilvl w:val="8"/>
        <w:numId w:val="1"/>
      </w:numPr>
      <w:jc w:val="center"/>
      <w:outlineLvl w:val="8"/>
    </w:pPr>
    <w:rPr>
      <w:b/>
      <w:sz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B5DAF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paragraph" w:styleId="En-tte">
    <w:name w:val="header"/>
    <w:basedOn w:val="Normal"/>
    <w:link w:val="En-tteCar"/>
    <w:rsid w:val="006475CB"/>
    <w:pPr>
      <w:suppressLineNumbers/>
      <w:tabs>
        <w:tab w:val="center" w:pos="4818"/>
        <w:tab w:val="right" w:pos="9637"/>
      </w:tabs>
      <w:suppressAutoHyphens w:val="0"/>
      <w:autoSpaceDE w:val="0"/>
    </w:pPr>
    <w:rPr>
      <w:rFonts w:ascii="Liberation Serif" w:eastAsia="SimSun" w:hAnsi="Liberation Serif" w:cs="Arial Unicode MS"/>
      <w:kern w:val="2"/>
      <w:sz w:val="24"/>
      <w:szCs w:val="24"/>
      <w:lang w:bidi="hi-IN"/>
    </w:rPr>
  </w:style>
  <w:style w:type="character" w:customStyle="1" w:styleId="En-tteCar">
    <w:name w:val="En-tête Car"/>
    <w:basedOn w:val="Policepardfaut"/>
    <w:link w:val="En-tte"/>
    <w:rsid w:val="006475CB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6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22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B4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3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7836D2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  <w:ind w:left="862" w:right="862"/>
      <w:jc w:val="center"/>
    </w:pPr>
    <w:rPr>
      <w:rFonts w:ascii="Liberation Serif" w:hAnsi="Liberation Serif"/>
      <w:i/>
      <w:iCs/>
      <w:color w:val="000000" w:themeColor="tex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6D2"/>
    <w:rPr>
      <w:rFonts w:ascii="Liberation Serif" w:eastAsia="Times New Roman" w:hAnsi="Liberation Serif" w:cs="Times New Roman"/>
      <w:i/>
      <w:iCs/>
      <w:color w:val="000000" w:themeColor="text1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21EE6"/>
    <w:pPr>
      <w:suppressAutoHyphens w:val="0"/>
      <w:spacing w:before="100" w:beforeAutospacing="1" w:after="142" w:line="288" w:lineRule="auto"/>
    </w:pPr>
    <w:rPr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A551-0299-4DB9-AD8C-E2FA71D6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TETEFORT</dc:creator>
  <cp:keywords/>
  <dc:description/>
  <cp:lastModifiedBy>Nathalie TETEFORT</cp:lastModifiedBy>
  <cp:revision>7</cp:revision>
  <cp:lastPrinted>2020-10-05T13:41:00Z</cp:lastPrinted>
  <dcterms:created xsi:type="dcterms:W3CDTF">2020-10-05T13:59:00Z</dcterms:created>
  <dcterms:modified xsi:type="dcterms:W3CDTF">2022-11-07T10:25:00Z</dcterms:modified>
</cp:coreProperties>
</file>